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3907" w:rsidP="00333584" w:rsidRDefault="00333584" w14:paraId="7198794D" w14:textId="4C04DFF8">
      <w:pPr>
        <w:pStyle w:val="Normal0"/>
        <w:jc w:val="center"/>
      </w:pPr>
      <w:r>
        <w:t>{LETTERHEAD}</w:t>
      </w:r>
    </w:p>
    <w:p w:rsidR="00333584" w:rsidP="00333584" w:rsidRDefault="00333584" w14:paraId="72110DD3" w14:textId="0B8F9A2C">
      <w:pPr>
        <w:pStyle w:val="Normal0"/>
        <w:jc w:val="center"/>
      </w:pPr>
      <w:bookmarkStart w:name="_GoBack" w:id="0"/>
      <w:bookmarkEnd w:id="0"/>
      <w:r>
        <w:t xml:space="preserve">MODEL </w:t>
      </w:r>
      <w:r w:rsidR="00597892">
        <w:t>NOTICE TO LOCAL HEALTH AUTHORITY OF COVID-19 OUTBREAK</w:t>
      </w:r>
    </w:p>
    <w:p w:rsidR="00333584" w:rsidP="00FC3907" w:rsidRDefault="00333584" w14:paraId="0B2BC39D" w14:textId="28FC0C0B">
      <w:pPr>
        <w:pStyle w:val="Normal0"/>
      </w:pPr>
    </w:p>
    <w:p w:rsidRPr="008F07E6" w:rsidR="00F7028A" w:rsidP="00597892" w:rsidRDefault="00F7028A" w14:paraId="6EB8E275" w14:textId="2B360800">
      <w:pPr>
        <w:shd w:val="clear" w:color="auto" w:fill="FFFFFF"/>
        <w:suppressAutoHyphens w:val="0"/>
        <w:spacing w:before="100" w:beforeAutospacing="1" w:after="100" w:afterAutospacing="1"/>
        <w:rPr>
          <w:color w:val="000000"/>
          <w:szCs w:val="24"/>
        </w:rPr>
      </w:pPr>
      <w:r w:rsidRPr="003F5AC8">
        <w:rPr>
          <w:rFonts w:eastAsia="Times New Roman"/>
          <w:i/>
          <w:iCs/>
          <w:color w:val="FF0000"/>
          <w:spacing w:val="-3"/>
          <w:szCs w:val="24"/>
        </w:rPr>
        <w:t xml:space="preserve">When an employer receives notice </w:t>
      </w:r>
      <w:r w:rsidR="00597892">
        <w:rPr>
          <w:rFonts w:eastAsia="Times New Roman"/>
          <w:i/>
          <w:iCs/>
          <w:color w:val="FF0000"/>
          <w:spacing w:val="-3"/>
          <w:szCs w:val="24"/>
        </w:rPr>
        <w:t xml:space="preserve">that their workplace is identified as the location of a COVID-19 outbreak by a local health department or three or more epidemiologically linked cases in a single workplace occur within a 14-day period, </w:t>
      </w:r>
      <w:proofErr w:type="spellStart"/>
      <w:r w:rsidR="00597892">
        <w:rPr>
          <w:rFonts w:eastAsia="Times New Roman"/>
          <w:i/>
          <w:iCs/>
          <w:color w:val="FF0000"/>
          <w:spacing w:val="-3"/>
          <w:szCs w:val="24"/>
        </w:rPr>
        <w:t>CalOSHA</w:t>
      </w:r>
      <w:proofErr w:type="spellEnd"/>
      <w:r w:rsidR="00597892">
        <w:rPr>
          <w:rFonts w:eastAsia="Times New Roman"/>
          <w:i/>
          <w:iCs/>
          <w:color w:val="FF0000"/>
          <w:spacing w:val="-3"/>
          <w:szCs w:val="24"/>
        </w:rPr>
        <w:t xml:space="preserve"> regulations require that an employer send the following notice to their local health department within 48 hours. </w:t>
      </w:r>
    </w:p>
    <w:p w:rsidRPr="008F07E6" w:rsidR="00F7028A" w:rsidP="00F7028A" w:rsidRDefault="00F7028A" w14:paraId="45D49272" w14:textId="3128E7CB">
      <w:pPr>
        <w:pStyle w:val="NormalWeb"/>
        <w:rPr>
          <w:color w:val="000000"/>
        </w:rPr>
      </w:pPr>
      <w:r w:rsidRPr="008F07E6">
        <w:rPr>
          <w:color w:val="000000"/>
        </w:rPr>
        <w:t>To: {</w:t>
      </w:r>
      <w:r w:rsidR="00597892">
        <w:rPr>
          <w:color w:val="FF0000"/>
        </w:rPr>
        <w:t>DIRECTOR, LOCAL HEALTH DEPARTMENT</w:t>
      </w:r>
      <w:r w:rsidRPr="008F07E6">
        <w:rPr>
          <w:color w:val="000000"/>
        </w:rPr>
        <w:t>}</w:t>
      </w:r>
    </w:p>
    <w:p w:rsidRPr="008F07E6" w:rsidR="00F7028A" w:rsidP="00F7028A" w:rsidRDefault="00F7028A" w14:paraId="070307A5" w14:textId="77777777">
      <w:pPr>
        <w:pStyle w:val="NormalWeb"/>
        <w:rPr>
          <w:color w:val="000000"/>
        </w:rPr>
      </w:pPr>
      <w:r w:rsidRPr="008F07E6">
        <w:rPr>
          <w:color w:val="000000"/>
        </w:rPr>
        <w:t>From:  {</w:t>
      </w:r>
      <w:r w:rsidRPr="008F07E6">
        <w:rPr>
          <w:color w:val="FF0000"/>
        </w:rPr>
        <w:t>HR MANAGER OR OTHER RESPONSIBLE OFFICIAL</w:t>
      </w:r>
      <w:r w:rsidRPr="008F07E6">
        <w:rPr>
          <w:color w:val="000000"/>
        </w:rPr>
        <w:t>}</w:t>
      </w:r>
    </w:p>
    <w:p w:rsidRPr="008F07E6" w:rsidR="00F7028A" w:rsidP="00F7028A" w:rsidRDefault="00F7028A" w14:paraId="1A48EB75" w14:textId="77777777">
      <w:pPr>
        <w:pStyle w:val="NormalWeb"/>
        <w:rPr>
          <w:color w:val="000000"/>
        </w:rPr>
      </w:pPr>
      <w:r w:rsidRPr="008F07E6">
        <w:rPr>
          <w:color w:val="000000"/>
        </w:rPr>
        <w:t>Date:  (</w:t>
      </w:r>
      <w:r w:rsidRPr="008F07E6">
        <w:rPr>
          <w:color w:val="FF0000"/>
        </w:rPr>
        <w:t>DATE</w:t>
      </w:r>
      <w:r w:rsidRPr="008F07E6">
        <w:rPr>
          <w:color w:val="000000"/>
        </w:rPr>
        <w:t>}</w:t>
      </w:r>
    </w:p>
    <w:p w:rsidRPr="008F07E6" w:rsidR="00F7028A" w:rsidP="00F7028A" w:rsidRDefault="00F7028A" w14:paraId="7A7DA8EA" w14:textId="42DD3665">
      <w:pPr>
        <w:pStyle w:val="NormalWeb"/>
        <w:rPr>
          <w:b/>
          <w:bCs/>
          <w:color w:val="000000"/>
        </w:rPr>
      </w:pPr>
      <w:r w:rsidRPr="008F07E6">
        <w:rPr>
          <w:b/>
          <w:bCs/>
          <w:color w:val="000000"/>
        </w:rPr>
        <w:t xml:space="preserve">Re:  </w:t>
      </w:r>
      <w:r w:rsidR="00597892">
        <w:rPr>
          <w:b/>
          <w:bCs/>
          <w:color w:val="000000"/>
        </w:rPr>
        <w:t>Notification of Covid-19 Outbreak</w:t>
      </w:r>
      <w:r w:rsidR="007426BC">
        <w:rPr>
          <w:b/>
          <w:bCs/>
          <w:color w:val="000000"/>
        </w:rPr>
        <w:t xml:space="preserve"> </w:t>
      </w:r>
      <w:r w:rsidRPr="007426BC" w:rsidR="007426BC">
        <w:rPr>
          <w:b/>
          <w:bCs/>
        </w:rPr>
        <w:t>{</w:t>
      </w:r>
      <w:r w:rsidRPr="007426BC" w:rsidR="007426BC">
        <w:rPr>
          <w:b/>
          <w:bCs/>
          <w:color w:val="FF0000"/>
        </w:rPr>
        <w:t>(INITIAL / SUPPLEMENTAL (select one))</w:t>
      </w:r>
      <w:r w:rsidRPr="007426BC" w:rsidR="007426BC">
        <w:rPr>
          <w:b/>
          <w:bCs/>
        </w:rPr>
        <w:t>}</w:t>
      </w:r>
    </w:p>
    <w:p w:rsidR="00597892" w:rsidP="00A54A88" w:rsidRDefault="004C4A48" w14:paraId="2AABC0E9" w14:textId="77777777">
      <w:pPr>
        <w:suppressAutoHyphens w:val="0"/>
        <w:spacing w:before="100" w:beforeAutospacing="1" w:after="100" w:afterAutospacing="1"/>
        <w:rPr>
          <w:rFonts w:eastAsia="Times New Roman"/>
          <w:color w:val="000000"/>
          <w:szCs w:val="24"/>
        </w:rPr>
      </w:pPr>
      <w:r w:rsidRPr="008F07E6">
        <w:rPr>
          <w:color w:val="000000"/>
          <w:szCs w:val="24"/>
        </w:rPr>
        <w:t>We are</w:t>
      </w:r>
      <w:r>
        <w:rPr>
          <w:color w:val="000000"/>
        </w:rPr>
        <w:t xml:space="preserve"> providing this notice pursuant to </w:t>
      </w:r>
      <w:proofErr w:type="spellStart"/>
      <w:r w:rsidR="00597892">
        <w:rPr>
          <w:color w:val="000000"/>
        </w:rPr>
        <w:t>CalOSHA</w:t>
      </w:r>
      <w:proofErr w:type="spellEnd"/>
      <w:r w:rsidR="00597892">
        <w:rPr>
          <w:color w:val="000000"/>
        </w:rPr>
        <w:t xml:space="preserve"> regulations (Title 8, Subchapter 7 Section 3205.1</w:t>
      </w:r>
      <w:r w:rsidR="00D50396">
        <w:rPr>
          <w:rFonts w:eastAsia="Times New Roman"/>
          <w:color w:val="000000"/>
          <w:szCs w:val="24"/>
        </w:rPr>
        <w:t>.</w:t>
      </w:r>
      <w:r w:rsidR="00597892">
        <w:rPr>
          <w:rFonts w:eastAsia="Times New Roman"/>
          <w:color w:val="000000"/>
          <w:szCs w:val="24"/>
        </w:rPr>
        <w:t>) to notify you of the determination of a COVID-19 outbreak or the occurrence of three or more cases of COVID-19 that are believed to be epidemiologically-linked to the workplace.</w:t>
      </w:r>
    </w:p>
    <w:p w:rsidR="00597892" w:rsidP="00A54A88" w:rsidRDefault="00597892" w14:paraId="1BC1AD8C" w14:textId="5D8D8631">
      <w:pPr>
        <w:suppressAutoHyphens w:val="0"/>
        <w:spacing w:before="100" w:beforeAutospacing="1" w:after="100" w:afterAutospacing="1"/>
        <w:rPr>
          <w:rFonts w:eastAsia="Times New Roman"/>
          <w:color w:val="000000"/>
          <w:szCs w:val="24"/>
        </w:rPr>
      </w:pPr>
      <w:r>
        <w:rPr>
          <w:rFonts w:eastAsia="Times New Roman"/>
          <w:color w:val="000000"/>
          <w:szCs w:val="24"/>
        </w:rPr>
        <w:t>The total number of known cases detected is: {</w:t>
      </w:r>
      <w:r w:rsidRPr="00597892">
        <w:rPr>
          <w:rFonts w:eastAsia="Times New Roman"/>
          <w:color w:val="FF0000"/>
          <w:szCs w:val="24"/>
        </w:rPr>
        <w:t>INSERT NUMBER OF CASES</w:t>
      </w:r>
      <w:r>
        <w:rPr>
          <w:rFonts w:eastAsia="Times New Roman"/>
          <w:color w:val="000000"/>
          <w:szCs w:val="24"/>
        </w:rPr>
        <w:t>}</w:t>
      </w:r>
    </w:p>
    <w:p w:rsidR="00597892" w:rsidP="00A54A88" w:rsidRDefault="00597892" w14:paraId="1961F931" w14:textId="19F30845">
      <w:pPr>
        <w:suppressAutoHyphens w:val="0"/>
        <w:spacing w:before="100" w:beforeAutospacing="1" w:after="100" w:afterAutospacing="1"/>
        <w:rPr>
          <w:rFonts w:eastAsia="Times New Roman"/>
          <w:color w:val="000000"/>
          <w:szCs w:val="24"/>
        </w:rPr>
      </w:pPr>
      <w:r>
        <w:rPr>
          <w:rFonts w:eastAsia="Times New Roman"/>
          <w:color w:val="000000"/>
          <w:szCs w:val="24"/>
        </w:rPr>
        <w:t>The individuals affected are as follows:</w:t>
      </w:r>
    </w:p>
    <w:p w:rsidRPr="007426BC" w:rsidR="00597892" w:rsidP="007426BC" w:rsidRDefault="00597892" w14:paraId="1B90FDB6" w14:textId="6E45F782">
      <w:pPr>
        <w:suppressAutoHyphens w:val="0"/>
        <w:rPr>
          <w:rFonts w:eastAsia="Times New Roman"/>
          <w:b/>
          <w:bCs/>
          <w:color w:val="000000"/>
          <w:szCs w:val="24"/>
        </w:rPr>
      </w:pPr>
      <w:r w:rsidRPr="007426BC">
        <w:rPr>
          <w:rFonts w:eastAsia="Times New Roman"/>
          <w:b/>
          <w:bCs/>
          <w:color w:val="000000"/>
          <w:szCs w:val="24"/>
        </w:rPr>
        <w:t>Case 1:</w:t>
      </w:r>
    </w:p>
    <w:p w:rsidR="00597892" w:rsidP="007426BC" w:rsidRDefault="00CA6F9F" w14:paraId="0D3532C3" w14:textId="6010250C">
      <w:pPr>
        <w:suppressAutoHyphens w:val="0"/>
        <w:rPr>
          <w:rFonts w:eastAsia="Times New Roman"/>
          <w:color w:val="000000"/>
          <w:szCs w:val="24"/>
        </w:rPr>
      </w:pPr>
      <w:r>
        <w:rPr>
          <w:rFonts w:eastAsia="Times New Roman"/>
          <w:color w:val="000000"/>
          <w:szCs w:val="24"/>
        </w:rPr>
        <w:t xml:space="preserve">Name: </w:t>
      </w:r>
      <w:r w:rsidR="00597892">
        <w:rPr>
          <w:rFonts w:eastAsia="Times New Roman"/>
          <w:color w:val="000000"/>
          <w:szCs w:val="24"/>
        </w:rPr>
        <w:t>{</w:t>
      </w:r>
      <w:r w:rsidRPr="007426BC" w:rsidR="00597892">
        <w:rPr>
          <w:rFonts w:eastAsia="Times New Roman"/>
          <w:color w:val="FF0000"/>
          <w:szCs w:val="24"/>
        </w:rPr>
        <w:t>NAME</w:t>
      </w:r>
      <w:r w:rsidR="00597892">
        <w:rPr>
          <w:rFonts w:eastAsia="Times New Roman"/>
          <w:color w:val="000000"/>
          <w:szCs w:val="24"/>
        </w:rPr>
        <w:t>}</w:t>
      </w:r>
    </w:p>
    <w:p w:rsidR="00597892" w:rsidP="007426BC" w:rsidRDefault="00CA6F9F" w14:paraId="4D042D5B" w14:textId="1DB3F400">
      <w:pPr>
        <w:suppressAutoHyphens w:val="0"/>
        <w:rPr>
          <w:rFonts w:eastAsia="Times New Roman"/>
          <w:color w:val="000000"/>
          <w:szCs w:val="24"/>
        </w:rPr>
      </w:pPr>
      <w:r>
        <w:rPr>
          <w:rFonts w:eastAsia="Times New Roman"/>
          <w:color w:val="000000"/>
          <w:szCs w:val="24"/>
        </w:rPr>
        <w:t xml:space="preserve">Occupation: </w:t>
      </w:r>
      <w:r w:rsidR="00597892">
        <w:rPr>
          <w:rFonts w:eastAsia="Times New Roman"/>
          <w:color w:val="000000"/>
          <w:szCs w:val="24"/>
        </w:rPr>
        <w:t>{</w:t>
      </w:r>
      <w:r w:rsidRPr="007426BC" w:rsidR="00597892">
        <w:rPr>
          <w:rFonts w:eastAsia="Times New Roman"/>
          <w:color w:val="FF0000"/>
          <w:szCs w:val="24"/>
        </w:rPr>
        <w:t>OCCUPATION</w:t>
      </w:r>
      <w:r w:rsidR="00597892">
        <w:rPr>
          <w:rFonts w:eastAsia="Times New Roman"/>
          <w:color w:val="000000"/>
          <w:szCs w:val="24"/>
        </w:rPr>
        <w:t>}</w:t>
      </w:r>
    </w:p>
    <w:p w:rsidR="007426BC" w:rsidP="007426BC" w:rsidRDefault="00CA6F9F" w14:paraId="120E8C0B" w14:textId="2B5DD21C">
      <w:pPr>
        <w:suppressAutoHyphens w:val="0"/>
        <w:rPr>
          <w:rFonts w:eastAsia="Times New Roman"/>
          <w:color w:val="000000"/>
          <w:szCs w:val="24"/>
        </w:rPr>
      </w:pPr>
      <w:r>
        <w:rPr>
          <w:rFonts w:eastAsia="Times New Roman"/>
          <w:color w:val="000000"/>
          <w:szCs w:val="24"/>
        </w:rPr>
        <w:t xml:space="preserve">Home Address: </w:t>
      </w:r>
      <w:r w:rsidR="007426BC">
        <w:rPr>
          <w:rFonts w:eastAsia="Times New Roman"/>
          <w:color w:val="000000"/>
          <w:szCs w:val="24"/>
        </w:rPr>
        <w:t>{</w:t>
      </w:r>
      <w:r w:rsidRPr="007426BC" w:rsidR="007426BC">
        <w:rPr>
          <w:rFonts w:eastAsia="Times New Roman"/>
          <w:color w:val="FF0000"/>
          <w:szCs w:val="24"/>
        </w:rPr>
        <w:t>HOME ADDRESS</w:t>
      </w:r>
      <w:r w:rsidR="007426BC">
        <w:rPr>
          <w:rFonts w:eastAsia="Times New Roman"/>
          <w:color w:val="000000"/>
          <w:szCs w:val="24"/>
        </w:rPr>
        <w:t>}</w:t>
      </w:r>
    </w:p>
    <w:p w:rsidR="007426BC" w:rsidP="007426BC" w:rsidRDefault="00CA6F9F" w14:paraId="2F6C051F" w14:textId="326DAB34">
      <w:pPr>
        <w:suppressAutoHyphens w:val="0"/>
        <w:rPr>
          <w:rFonts w:eastAsia="Times New Roman"/>
          <w:color w:val="000000"/>
          <w:szCs w:val="24"/>
        </w:rPr>
      </w:pPr>
      <w:r>
        <w:rPr>
          <w:rFonts w:eastAsia="Times New Roman"/>
          <w:color w:val="000000"/>
          <w:szCs w:val="24"/>
        </w:rPr>
        <w:t xml:space="preserve">Telephone Number: </w:t>
      </w:r>
      <w:r w:rsidR="007426BC">
        <w:rPr>
          <w:rFonts w:eastAsia="Times New Roman"/>
          <w:color w:val="000000"/>
          <w:szCs w:val="24"/>
        </w:rPr>
        <w:t>{</w:t>
      </w:r>
      <w:r w:rsidRPr="007426BC" w:rsidR="007426BC">
        <w:rPr>
          <w:rFonts w:eastAsia="Times New Roman"/>
          <w:color w:val="FF0000"/>
          <w:szCs w:val="24"/>
        </w:rPr>
        <w:t>TELEPHONE NUMBER</w:t>
      </w:r>
      <w:r w:rsidR="007426BC">
        <w:rPr>
          <w:rFonts w:eastAsia="Times New Roman"/>
          <w:color w:val="000000"/>
          <w:szCs w:val="24"/>
        </w:rPr>
        <w:t>}</w:t>
      </w:r>
    </w:p>
    <w:p w:rsidR="007426BC" w:rsidP="007426BC" w:rsidRDefault="00CA6F9F" w14:paraId="2767684A" w14:textId="439A5AF2">
      <w:pPr>
        <w:suppressAutoHyphens w:val="0"/>
        <w:rPr>
          <w:rFonts w:eastAsia="Times New Roman"/>
          <w:color w:val="000000"/>
          <w:szCs w:val="24"/>
        </w:rPr>
      </w:pPr>
      <w:r>
        <w:rPr>
          <w:rFonts w:eastAsia="Times New Roman"/>
          <w:color w:val="000000"/>
          <w:szCs w:val="24"/>
        </w:rPr>
        <w:t xml:space="preserve">Employer: </w:t>
      </w:r>
      <w:r w:rsidR="007426BC">
        <w:rPr>
          <w:rFonts w:eastAsia="Times New Roman"/>
          <w:color w:val="000000"/>
          <w:szCs w:val="24"/>
        </w:rPr>
        <w:t>{</w:t>
      </w:r>
      <w:r w:rsidRPr="007426BC" w:rsidR="007426BC">
        <w:rPr>
          <w:rFonts w:eastAsia="Times New Roman"/>
          <w:color w:val="FF0000"/>
          <w:szCs w:val="24"/>
        </w:rPr>
        <w:t>WORKPLACE LOCATION</w:t>
      </w:r>
      <w:r w:rsidR="007426BC">
        <w:rPr>
          <w:rFonts w:eastAsia="Times New Roman"/>
          <w:color w:val="000000"/>
          <w:szCs w:val="24"/>
        </w:rPr>
        <w:t>}</w:t>
      </w:r>
    </w:p>
    <w:p w:rsidR="007426BC" w:rsidP="007426BC" w:rsidRDefault="00CA6F9F" w14:paraId="5FCE48A7" w14:textId="26398668">
      <w:pPr>
        <w:suppressAutoHyphens w:val="0"/>
        <w:rPr>
          <w:rFonts w:eastAsia="Times New Roman"/>
          <w:color w:val="000000"/>
          <w:szCs w:val="24"/>
        </w:rPr>
      </w:pPr>
      <w:r>
        <w:rPr>
          <w:rFonts w:eastAsia="Times New Roman"/>
          <w:color w:val="000000"/>
          <w:szCs w:val="24"/>
        </w:rPr>
        <w:t xml:space="preserve">Work Address: </w:t>
      </w:r>
      <w:r w:rsidR="007426BC">
        <w:rPr>
          <w:rFonts w:eastAsia="Times New Roman"/>
          <w:color w:val="000000"/>
          <w:szCs w:val="24"/>
        </w:rPr>
        <w:t>{</w:t>
      </w:r>
      <w:r w:rsidRPr="007426BC" w:rsidR="007426BC">
        <w:rPr>
          <w:rFonts w:eastAsia="Times New Roman"/>
          <w:color w:val="FF0000"/>
          <w:szCs w:val="24"/>
        </w:rPr>
        <w:t>ADDRESS OF WORKPLACE</w:t>
      </w:r>
      <w:r w:rsidR="007426BC">
        <w:rPr>
          <w:rFonts w:eastAsia="Times New Roman"/>
          <w:color w:val="000000"/>
          <w:szCs w:val="24"/>
        </w:rPr>
        <w:t>}</w:t>
      </w:r>
    </w:p>
    <w:p w:rsidR="007426BC" w:rsidP="007426BC" w:rsidRDefault="00CA6F9F" w14:paraId="2F3B66AC" w14:textId="1327BF50">
      <w:pPr>
        <w:suppressAutoHyphens w:val="0"/>
        <w:rPr>
          <w:rFonts w:eastAsia="Times New Roman"/>
          <w:color w:val="000000"/>
          <w:szCs w:val="24"/>
        </w:rPr>
      </w:pPr>
      <w:r>
        <w:rPr>
          <w:rFonts w:eastAsia="Times New Roman"/>
          <w:color w:val="000000"/>
          <w:szCs w:val="24"/>
        </w:rPr>
        <w:t>NAICS Number of Workplace</w:t>
      </w:r>
      <w:r w:rsidR="007426BC">
        <w:rPr>
          <w:rFonts w:eastAsia="Times New Roman"/>
          <w:color w:val="000000"/>
          <w:szCs w:val="24"/>
        </w:rPr>
        <w:t>{</w:t>
      </w:r>
      <w:r w:rsidRPr="007426BC" w:rsidR="007426BC">
        <w:rPr>
          <w:rFonts w:eastAsia="Times New Roman"/>
          <w:color w:val="FF0000"/>
          <w:szCs w:val="24"/>
        </w:rPr>
        <w:t>NAICS WORKPLACE CLASSIFICATION CODE</w:t>
      </w:r>
      <w:r w:rsidR="007426BC">
        <w:rPr>
          <w:rFonts w:eastAsia="Times New Roman"/>
          <w:color w:val="000000"/>
          <w:szCs w:val="24"/>
        </w:rPr>
        <w:t>}</w:t>
      </w:r>
    </w:p>
    <w:p w:rsidR="007426BC" w:rsidP="007426BC" w:rsidRDefault="00CA6F9F" w14:paraId="535E44D9" w14:textId="604F0B5F">
      <w:pPr>
        <w:suppressAutoHyphens w:val="0"/>
        <w:rPr>
          <w:rFonts w:eastAsia="Times New Roman"/>
          <w:color w:val="000000"/>
          <w:szCs w:val="24"/>
        </w:rPr>
      </w:pPr>
      <w:r>
        <w:rPr>
          <w:rFonts w:eastAsia="Times New Roman"/>
          <w:color w:val="000000"/>
          <w:szCs w:val="24"/>
        </w:rPr>
        <w:t>Date of Illness: {</w:t>
      </w:r>
      <w:r w:rsidRPr="00CA6F9F">
        <w:rPr>
          <w:rFonts w:eastAsia="Times New Roman"/>
          <w:color w:val="FF0000"/>
          <w:szCs w:val="24"/>
        </w:rPr>
        <w:t>ADD DATE</w:t>
      </w:r>
      <w:r>
        <w:rPr>
          <w:rFonts w:eastAsia="Times New Roman"/>
          <w:color w:val="000000"/>
          <w:szCs w:val="24"/>
        </w:rPr>
        <w:t>}</w:t>
      </w:r>
    </w:p>
    <w:p w:rsidR="00CA6F9F" w:rsidP="007426BC" w:rsidRDefault="00CA6F9F" w14:paraId="08C11A8A" w14:textId="7ED485C8">
      <w:pPr>
        <w:suppressAutoHyphens w:val="0"/>
        <w:rPr>
          <w:rFonts w:eastAsia="Times New Roman"/>
          <w:color w:val="000000"/>
          <w:szCs w:val="24"/>
        </w:rPr>
      </w:pPr>
      <w:r>
        <w:rPr>
          <w:rFonts w:eastAsia="Times New Roman"/>
          <w:color w:val="000000"/>
          <w:szCs w:val="24"/>
        </w:rPr>
        <w:t>Location Illness Occurred: {LOCATION OF ILLNESS or unknown}</w:t>
      </w:r>
    </w:p>
    <w:p w:rsidR="00CA6F9F" w:rsidP="007426BC" w:rsidRDefault="00CA6F9F" w14:paraId="3A1D4BA8" w14:textId="49BB9D87">
      <w:pPr>
        <w:suppressAutoHyphens w:val="0"/>
        <w:rPr>
          <w:rFonts w:eastAsia="Times New Roman"/>
          <w:color w:val="000000"/>
          <w:szCs w:val="24"/>
        </w:rPr>
      </w:pPr>
      <w:proofErr w:type="spellStart"/>
      <w:r>
        <w:rPr>
          <w:rFonts w:eastAsia="Times New Roman"/>
          <w:color w:val="000000"/>
          <w:szCs w:val="24"/>
        </w:rPr>
        <w:t>Decription</w:t>
      </w:r>
      <w:proofErr w:type="spellEnd"/>
      <w:r>
        <w:rPr>
          <w:rFonts w:eastAsia="Times New Roman"/>
          <w:color w:val="000000"/>
          <w:szCs w:val="24"/>
        </w:rPr>
        <w:t xml:space="preserve"> of Illness: Known COVID-19 infection</w:t>
      </w:r>
    </w:p>
    <w:p w:rsidR="007426BC" w:rsidP="007426BC" w:rsidRDefault="00CA6F9F" w14:paraId="7A11E8F1" w14:textId="1A4C4E08">
      <w:pPr>
        <w:suppressAutoHyphens w:val="0"/>
        <w:rPr>
          <w:rFonts w:eastAsia="Times New Roman"/>
          <w:color w:val="000000"/>
          <w:szCs w:val="24"/>
        </w:rPr>
      </w:pPr>
      <w:r>
        <w:rPr>
          <w:rFonts w:eastAsia="Times New Roman"/>
          <w:color w:val="000000"/>
          <w:szCs w:val="24"/>
        </w:rPr>
        <w:t xml:space="preserve">Status of Illness: </w:t>
      </w:r>
      <w:r w:rsidR="007426BC">
        <w:rPr>
          <w:rFonts w:eastAsia="Times New Roman"/>
          <w:color w:val="000000"/>
          <w:szCs w:val="24"/>
        </w:rPr>
        <w:t>{</w:t>
      </w:r>
      <w:r w:rsidRPr="00CA6F9F">
        <w:rPr>
          <w:rFonts w:eastAsia="Times New Roman"/>
          <w:color w:val="FF0000"/>
          <w:szCs w:val="24"/>
        </w:rPr>
        <w:t>INDICATE S</w:t>
      </w:r>
      <w:r w:rsidRPr="00CA6F9F" w:rsidR="007426BC">
        <w:rPr>
          <w:rFonts w:eastAsia="Times New Roman"/>
          <w:color w:val="FF0000"/>
          <w:szCs w:val="24"/>
        </w:rPr>
        <w:t>TATUS OF ILLNESS</w:t>
      </w:r>
      <w:r w:rsidRPr="007426BC" w:rsidR="007426BC">
        <w:rPr>
          <w:rFonts w:eastAsia="Times New Roman"/>
          <w:color w:val="FF0000"/>
          <w:szCs w:val="24"/>
        </w:rPr>
        <w:t>: ISOLATED/HOSPITALIZED/DECEASED (if known)</w:t>
      </w:r>
      <w:r w:rsidR="007426BC">
        <w:rPr>
          <w:rFonts w:eastAsia="Times New Roman"/>
          <w:color w:val="000000"/>
          <w:szCs w:val="24"/>
        </w:rPr>
        <w:t>}</w:t>
      </w:r>
    </w:p>
    <w:p w:rsidR="00CA6F9F" w:rsidP="007426BC" w:rsidRDefault="00CA6F9F" w14:paraId="6BFD1AC4" w14:textId="64E7B453">
      <w:pPr>
        <w:suppressAutoHyphens w:val="0"/>
        <w:rPr>
          <w:rFonts w:eastAsia="Times New Roman"/>
          <w:color w:val="000000"/>
          <w:szCs w:val="24"/>
        </w:rPr>
      </w:pPr>
      <w:r>
        <w:rPr>
          <w:rFonts w:eastAsia="Times New Roman"/>
          <w:color w:val="000000"/>
          <w:szCs w:val="24"/>
        </w:rPr>
        <w:t>Days Away from Work: {</w:t>
      </w:r>
      <w:r w:rsidRPr="00CA6F9F">
        <w:rPr>
          <w:rFonts w:eastAsia="Times New Roman"/>
          <w:color w:val="FF0000"/>
          <w:szCs w:val="24"/>
        </w:rPr>
        <w:t>LIST NUMBER OF DAYS, if known</w:t>
      </w:r>
      <w:r>
        <w:rPr>
          <w:rFonts w:eastAsia="Times New Roman"/>
          <w:color w:val="000000"/>
          <w:szCs w:val="24"/>
        </w:rPr>
        <w:t>}</w:t>
      </w:r>
    </w:p>
    <w:p w:rsidR="007426BC" w:rsidP="007426BC" w:rsidRDefault="007426BC" w14:paraId="71576E70" w14:textId="4234A663">
      <w:pPr>
        <w:suppressAutoHyphens w:val="0"/>
        <w:rPr>
          <w:rFonts w:eastAsia="Times New Roman"/>
          <w:color w:val="000000"/>
          <w:szCs w:val="24"/>
        </w:rPr>
      </w:pPr>
    </w:p>
    <w:p w:rsidR="007426BC" w:rsidP="007426BC" w:rsidRDefault="007426BC" w14:paraId="78E00CC9" w14:textId="6C60AB43">
      <w:pPr>
        <w:suppressAutoHyphens w:val="0"/>
        <w:rPr>
          <w:rFonts w:eastAsia="Times New Roman"/>
          <w:color w:val="000000"/>
          <w:szCs w:val="24"/>
        </w:rPr>
      </w:pPr>
      <w:r>
        <w:rPr>
          <w:rFonts w:eastAsia="Times New Roman"/>
          <w:color w:val="000000"/>
          <w:szCs w:val="24"/>
        </w:rPr>
        <w:t xml:space="preserve">Case 2: </w:t>
      </w:r>
    </w:p>
    <w:p w:rsidR="00CA6F9F" w:rsidP="00CA6F9F" w:rsidRDefault="00CA6F9F" w14:paraId="186F3669" w14:textId="77777777">
      <w:pPr>
        <w:suppressAutoHyphens w:val="0"/>
        <w:rPr>
          <w:rFonts w:eastAsia="Times New Roman"/>
          <w:color w:val="000000"/>
          <w:szCs w:val="24"/>
        </w:rPr>
      </w:pPr>
      <w:r>
        <w:rPr>
          <w:rFonts w:eastAsia="Times New Roman"/>
          <w:color w:val="000000"/>
          <w:szCs w:val="24"/>
        </w:rPr>
        <w:t>Name: {</w:t>
      </w:r>
      <w:r w:rsidRPr="007426BC">
        <w:rPr>
          <w:rFonts w:eastAsia="Times New Roman"/>
          <w:color w:val="FF0000"/>
          <w:szCs w:val="24"/>
        </w:rPr>
        <w:t>NAME</w:t>
      </w:r>
      <w:r>
        <w:rPr>
          <w:rFonts w:eastAsia="Times New Roman"/>
          <w:color w:val="000000"/>
          <w:szCs w:val="24"/>
        </w:rPr>
        <w:t>}</w:t>
      </w:r>
    </w:p>
    <w:p w:rsidR="00CA6F9F" w:rsidP="00CA6F9F" w:rsidRDefault="00CA6F9F" w14:paraId="7D87218C" w14:textId="77777777">
      <w:pPr>
        <w:suppressAutoHyphens w:val="0"/>
        <w:rPr>
          <w:rFonts w:eastAsia="Times New Roman"/>
          <w:color w:val="000000"/>
          <w:szCs w:val="24"/>
        </w:rPr>
      </w:pPr>
      <w:r>
        <w:rPr>
          <w:rFonts w:eastAsia="Times New Roman"/>
          <w:color w:val="000000"/>
          <w:szCs w:val="24"/>
        </w:rPr>
        <w:t>Occupation: {</w:t>
      </w:r>
      <w:r w:rsidRPr="007426BC">
        <w:rPr>
          <w:rFonts w:eastAsia="Times New Roman"/>
          <w:color w:val="FF0000"/>
          <w:szCs w:val="24"/>
        </w:rPr>
        <w:t>OCCUPATION</w:t>
      </w:r>
      <w:r>
        <w:rPr>
          <w:rFonts w:eastAsia="Times New Roman"/>
          <w:color w:val="000000"/>
          <w:szCs w:val="24"/>
        </w:rPr>
        <w:t>}</w:t>
      </w:r>
    </w:p>
    <w:p w:rsidR="00CA6F9F" w:rsidP="00CA6F9F" w:rsidRDefault="00CA6F9F" w14:paraId="441EFC08" w14:textId="77777777">
      <w:pPr>
        <w:suppressAutoHyphens w:val="0"/>
        <w:rPr>
          <w:rFonts w:eastAsia="Times New Roman"/>
          <w:color w:val="000000"/>
          <w:szCs w:val="24"/>
        </w:rPr>
      </w:pPr>
      <w:r>
        <w:rPr>
          <w:rFonts w:eastAsia="Times New Roman"/>
          <w:color w:val="000000"/>
          <w:szCs w:val="24"/>
        </w:rPr>
        <w:t>Home Address: {</w:t>
      </w:r>
      <w:r w:rsidRPr="007426BC">
        <w:rPr>
          <w:rFonts w:eastAsia="Times New Roman"/>
          <w:color w:val="FF0000"/>
          <w:szCs w:val="24"/>
        </w:rPr>
        <w:t>HOME ADDRESS</w:t>
      </w:r>
      <w:r>
        <w:rPr>
          <w:rFonts w:eastAsia="Times New Roman"/>
          <w:color w:val="000000"/>
          <w:szCs w:val="24"/>
        </w:rPr>
        <w:t>}</w:t>
      </w:r>
    </w:p>
    <w:p w:rsidR="00CA6F9F" w:rsidP="00CA6F9F" w:rsidRDefault="00CA6F9F" w14:paraId="73B7A8A1" w14:textId="77777777">
      <w:pPr>
        <w:suppressAutoHyphens w:val="0"/>
        <w:rPr>
          <w:rFonts w:eastAsia="Times New Roman"/>
          <w:color w:val="000000"/>
          <w:szCs w:val="24"/>
        </w:rPr>
      </w:pPr>
      <w:r>
        <w:rPr>
          <w:rFonts w:eastAsia="Times New Roman"/>
          <w:color w:val="000000"/>
          <w:szCs w:val="24"/>
        </w:rPr>
        <w:t>Telephone Number: {</w:t>
      </w:r>
      <w:r w:rsidRPr="007426BC">
        <w:rPr>
          <w:rFonts w:eastAsia="Times New Roman"/>
          <w:color w:val="FF0000"/>
          <w:szCs w:val="24"/>
        </w:rPr>
        <w:t>TELEPHONE NUMBER</w:t>
      </w:r>
      <w:r>
        <w:rPr>
          <w:rFonts w:eastAsia="Times New Roman"/>
          <w:color w:val="000000"/>
          <w:szCs w:val="24"/>
        </w:rPr>
        <w:t>}</w:t>
      </w:r>
    </w:p>
    <w:p w:rsidR="00CA6F9F" w:rsidP="00CA6F9F" w:rsidRDefault="00CA6F9F" w14:paraId="67CD0DA4" w14:textId="77777777">
      <w:pPr>
        <w:suppressAutoHyphens w:val="0"/>
        <w:rPr>
          <w:rFonts w:eastAsia="Times New Roman"/>
          <w:color w:val="000000"/>
          <w:szCs w:val="24"/>
        </w:rPr>
      </w:pPr>
      <w:r>
        <w:rPr>
          <w:rFonts w:eastAsia="Times New Roman"/>
          <w:color w:val="000000"/>
          <w:szCs w:val="24"/>
        </w:rPr>
        <w:t>Employer: {</w:t>
      </w:r>
      <w:r w:rsidRPr="007426BC">
        <w:rPr>
          <w:rFonts w:eastAsia="Times New Roman"/>
          <w:color w:val="FF0000"/>
          <w:szCs w:val="24"/>
        </w:rPr>
        <w:t>WORKPLACE LOCATION</w:t>
      </w:r>
      <w:r>
        <w:rPr>
          <w:rFonts w:eastAsia="Times New Roman"/>
          <w:color w:val="000000"/>
          <w:szCs w:val="24"/>
        </w:rPr>
        <w:t>}</w:t>
      </w:r>
    </w:p>
    <w:p w:rsidR="00CA6F9F" w:rsidP="00CA6F9F" w:rsidRDefault="00CA6F9F" w14:paraId="40912ECF" w14:textId="77777777">
      <w:pPr>
        <w:suppressAutoHyphens w:val="0"/>
        <w:rPr>
          <w:rFonts w:eastAsia="Times New Roman"/>
          <w:color w:val="000000"/>
          <w:szCs w:val="24"/>
        </w:rPr>
      </w:pPr>
      <w:r>
        <w:rPr>
          <w:rFonts w:eastAsia="Times New Roman"/>
          <w:color w:val="000000"/>
          <w:szCs w:val="24"/>
        </w:rPr>
        <w:t>Work Address: {</w:t>
      </w:r>
      <w:r w:rsidRPr="007426BC">
        <w:rPr>
          <w:rFonts w:eastAsia="Times New Roman"/>
          <w:color w:val="FF0000"/>
          <w:szCs w:val="24"/>
        </w:rPr>
        <w:t>ADDRESS OF WORKPLACE</w:t>
      </w:r>
      <w:r>
        <w:rPr>
          <w:rFonts w:eastAsia="Times New Roman"/>
          <w:color w:val="000000"/>
          <w:szCs w:val="24"/>
        </w:rPr>
        <w:t>}</w:t>
      </w:r>
    </w:p>
    <w:p w:rsidR="00CA6F9F" w:rsidP="00CA6F9F" w:rsidRDefault="00CA6F9F" w14:paraId="1CBD9A10" w14:textId="77777777">
      <w:pPr>
        <w:suppressAutoHyphens w:val="0"/>
        <w:rPr>
          <w:rFonts w:eastAsia="Times New Roman"/>
          <w:color w:val="000000"/>
          <w:szCs w:val="24"/>
        </w:rPr>
      </w:pPr>
      <w:r>
        <w:rPr>
          <w:rFonts w:eastAsia="Times New Roman"/>
          <w:color w:val="000000"/>
          <w:szCs w:val="24"/>
        </w:rPr>
        <w:t>NAICS Number of Workplace{</w:t>
      </w:r>
      <w:r w:rsidRPr="007426BC">
        <w:rPr>
          <w:rFonts w:eastAsia="Times New Roman"/>
          <w:color w:val="FF0000"/>
          <w:szCs w:val="24"/>
        </w:rPr>
        <w:t>NAICS WORKPLACE CLASSIFICATION CODE</w:t>
      </w:r>
      <w:r>
        <w:rPr>
          <w:rFonts w:eastAsia="Times New Roman"/>
          <w:color w:val="000000"/>
          <w:szCs w:val="24"/>
        </w:rPr>
        <w:t>}</w:t>
      </w:r>
    </w:p>
    <w:p w:rsidR="00CA6F9F" w:rsidP="00CA6F9F" w:rsidRDefault="00CA6F9F" w14:paraId="30CC09A4" w14:textId="77777777">
      <w:pPr>
        <w:suppressAutoHyphens w:val="0"/>
        <w:rPr>
          <w:rFonts w:eastAsia="Times New Roman"/>
          <w:color w:val="000000"/>
          <w:szCs w:val="24"/>
        </w:rPr>
      </w:pPr>
      <w:r>
        <w:rPr>
          <w:rFonts w:eastAsia="Times New Roman"/>
          <w:color w:val="000000"/>
          <w:szCs w:val="24"/>
        </w:rPr>
        <w:lastRenderedPageBreak/>
        <w:t>Date of Illness: {</w:t>
      </w:r>
      <w:r w:rsidRPr="00CA6F9F">
        <w:rPr>
          <w:rFonts w:eastAsia="Times New Roman"/>
          <w:color w:val="FF0000"/>
          <w:szCs w:val="24"/>
        </w:rPr>
        <w:t>ADD DATE</w:t>
      </w:r>
      <w:r>
        <w:rPr>
          <w:rFonts w:eastAsia="Times New Roman"/>
          <w:color w:val="000000"/>
          <w:szCs w:val="24"/>
        </w:rPr>
        <w:t>}</w:t>
      </w:r>
    </w:p>
    <w:p w:rsidR="00CA6F9F" w:rsidP="00CA6F9F" w:rsidRDefault="00CA6F9F" w14:paraId="1E9AAA67" w14:textId="77777777">
      <w:pPr>
        <w:suppressAutoHyphens w:val="0"/>
        <w:rPr>
          <w:rFonts w:eastAsia="Times New Roman"/>
          <w:color w:val="000000"/>
          <w:szCs w:val="24"/>
        </w:rPr>
      </w:pPr>
      <w:r>
        <w:rPr>
          <w:rFonts w:eastAsia="Times New Roman"/>
          <w:color w:val="000000"/>
          <w:szCs w:val="24"/>
        </w:rPr>
        <w:t>Location Illness Occurred: {LOCATION OF ILLNESS or unknown}</w:t>
      </w:r>
    </w:p>
    <w:p w:rsidR="00CA6F9F" w:rsidP="00CA6F9F" w:rsidRDefault="00CA6F9F" w14:paraId="2E87F262" w14:textId="77777777">
      <w:pPr>
        <w:suppressAutoHyphens w:val="0"/>
        <w:rPr>
          <w:rFonts w:eastAsia="Times New Roman"/>
          <w:color w:val="000000"/>
          <w:szCs w:val="24"/>
        </w:rPr>
      </w:pPr>
      <w:proofErr w:type="spellStart"/>
      <w:r>
        <w:rPr>
          <w:rFonts w:eastAsia="Times New Roman"/>
          <w:color w:val="000000"/>
          <w:szCs w:val="24"/>
        </w:rPr>
        <w:t>Decription</w:t>
      </w:r>
      <w:proofErr w:type="spellEnd"/>
      <w:r>
        <w:rPr>
          <w:rFonts w:eastAsia="Times New Roman"/>
          <w:color w:val="000000"/>
          <w:szCs w:val="24"/>
        </w:rPr>
        <w:t xml:space="preserve"> of Illness: Known COVID-19 infection</w:t>
      </w:r>
    </w:p>
    <w:p w:rsidR="00CA6F9F" w:rsidP="00CA6F9F" w:rsidRDefault="00CA6F9F" w14:paraId="306A5F96" w14:textId="77777777">
      <w:pPr>
        <w:suppressAutoHyphens w:val="0"/>
        <w:rPr>
          <w:rFonts w:eastAsia="Times New Roman"/>
          <w:color w:val="000000"/>
          <w:szCs w:val="24"/>
        </w:rPr>
      </w:pPr>
      <w:r>
        <w:rPr>
          <w:rFonts w:eastAsia="Times New Roman"/>
          <w:color w:val="000000"/>
          <w:szCs w:val="24"/>
        </w:rPr>
        <w:t>Status of Illness: {</w:t>
      </w:r>
      <w:r w:rsidRPr="00CA6F9F">
        <w:rPr>
          <w:rFonts w:eastAsia="Times New Roman"/>
          <w:color w:val="FF0000"/>
          <w:szCs w:val="24"/>
        </w:rPr>
        <w:t>INDICATE STATUS OF ILLNESS</w:t>
      </w:r>
      <w:r w:rsidRPr="007426BC">
        <w:rPr>
          <w:rFonts w:eastAsia="Times New Roman"/>
          <w:color w:val="FF0000"/>
          <w:szCs w:val="24"/>
        </w:rPr>
        <w:t>: ISOLATED/HOSPITALIZED/DECEASED (if known)</w:t>
      </w:r>
      <w:r>
        <w:rPr>
          <w:rFonts w:eastAsia="Times New Roman"/>
          <w:color w:val="000000"/>
          <w:szCs w:val="24"/>
        </w:rPr>
        <w:t>}</w:t>
      </w:r>
    </w:p>
    <w:p w:rsidR="00CA6F9F" w:rsidP="00CA6F9F" w:rsidRDefault="00CA6F9F" w14:paraId="7BE1C9FE" w14:textId="77777777">
      <w:pPr>
        <w:suppressAutoHyphens w:val="0"/>
        <w:rPr>
          <w:rFonts w:eastAsia="Times New Roman"/>
          <w:color w:val="000000"/>
          <w:szCs w:val="24"/>
        </w:rPr>
      </w:pPr>
      <w:r>
        <w:rPr>
          <w:rFonts w:eastAsia="Times New Roman"/>
          <w:color w:val="000000"/>
          <w:szCs w:val="24"/>
        </w:rPr>
        <w:t>Days Away from Work: {</w:t>
      </w:r>
      <w:r w:rsidRPr="00CA6F9F">
        <w:rPr>
          <w:rFonts w:eastAsia="Times New Roman"/>
          <w:color w:val="FF0000"/>
          <w:szCs w:val="24"/>
        </w:rPr>
        <w:t>LIST NUMBER OF DAYS, if known</w:t>
      </w:r>
      <w:r>
        <w:rPr>
          <w:rFonts w:eastAsia="Times New Roman"/>
          <w:color w:val="000000"/>
          <w:szCs w:val="24"/>
        </w:rPr>
        <w:t>}</w:t>
      </w:r>
    </w:p>
    <w:p w:rsidR="007426BC" w:rsidP="007426BC" w:rsidRDefault="007426BC" w14:paraId="76E906DD" w14:textId="77777777">
      <w:pPr>
        <w:suppressAutoHyphens w:val="0"/>
        <w:rPr>
          <w:rFonts w:eastAsia="Times New Roman"/>
          <w:color w:val="000000"/>
          <w:szCs w:val="24"/>
        </w:rPr>
      </w:pPr>
    </w:p>
    <w:p w:rsidR="007426BC" w:rsidP="007426BC" w:rsidRDefault="007426BC" w14:paraId="53972306" w14:textId="647ABE67">
      <w:pPr>
        <w:suppressAutoHyphens w:val="0"/>
        <w:rPr>
          <w:rFonts w:eastAsia="Times New Roman"/>
          <w:color w:val="000000"/>
          <w:szCs w:val="24"/>
        </w:rPr>
      </w:pPr>
      <w:r>
        <w:rPr>
          <w:rFonts w:eastAsia="Times New Roman"/>
          <w:color w:val="000000"/>
          <w:szCs w:val="24"/>
        </w:rPr>
        <w:t>Case 3:</w:t>
      </w:r>
    </w:p>
    <w:p w:rsidR="00CA6F9F" w:rsidP="00CA6F9F" w:rsidRDefault="00CA6F9F" w14:paraId="7EBE69A4" w14:textId="77777777">
      <w:pPr>
        <w:suppressAutoHyphens w:val="0"/>
        <w:rPr>
          <w:rFonts w:eastAsia="Times New Roman"/>
          <w:color w:val="000000"/>
          <w:szCs w:val="24"/>
        </w:rPr>
      </w:pPr>
      <w:r>
        <w:rPr>
          <w:rFonts w:eastAsia="Times New Roman"/>
          <w:color w:val="000000"/>
          <w:szCs w:val="24"/>
        </w:rPr>
        <w:t>Name: {</w:t>
      </w:r>
      <w:r w:rsidRPr="007426BC">
        <w:rPr>
          <w:rFonts w:eastAsia="Times New Roman"/>
          <w:color w:val="FF0000"/>
          <w:szCs w:val="24"/>
        </w:rPr>
        <w:t>NAME</w:t>
      </w:r>
      <w:r>
        <w:rPr>
          <w:rFonts w:eastAsia="Times New Roman"/>
          <w:color w:val="000000"/>
          <w:szCs w:val="24"/>
        </w:rPr>
        <w:t>}</w:t>
      </w:r>
    </w:p>
    <w:p w:rsidR="00CA6F9F" w:rsidP="00CA6F9F" w:rsidRDefault="00CA6F9F" w14:paraId="69E7BA81" w14:textId="77777777">
      <w:pPr>
        <w:suppressAutoHyphens w:val="0"/>
        <w:rPr>
          <w:rFonts w:eastAsia="Times New Roman"/>
          <w:color w:val="000000"/>
          <w:szCs w:val="24"/>
        </w:rPr>
      </w:pPr>
      <w:r>
        <w:rPr>
          <w:rFonts w:eastAsia="Times New Roman"/>
          <w:color w:val="000000"/>
          <w:szCs w:val="24"/>
        </w:rPr>
        <w:t>Occupation: {</w:t>
      </w:r>
      <w:r w:rsidRPr="007426BC">
        <w:rPr>
          <w:rFonts w:eastAsia="Times New Roman"/>
          <w:color w:val="FF0000"/>
          <w:szCs w:val="24"/>
        </w:rPr>
        <w:t>OCCUPATION</w:t>
      </w:r>
      <w:r>
        <w:rPr>
          <w:rFonts w:eastAsia="Times New Roman"/>
          <w:color w:val="000000"/>
          <w:szCs w:val="24"/>
        </w:rPr>
        <w:t>}</w:t>
      </w:r>
    </w:p>
    <w:p w:rsidR="00CA6F9F" w:rsidP="00CA6F9F" w:rsidRDefault="00CA6F9F" w14:paraId="79EAD66E" w14:textId="77777777">
      <w:pPr>
        <w:suppressAutoHyphens w:val="0"/>
        <w:rPr>
          <w:rFonts w:eastAsia="Times New Roman"/>
          <w:color w:val="000000"/>
          <w:szCs w:val="24"/>
        </w:rPr>
      </w:pPr>
      <w:r>
        <w:rPr>
          <w:rFonts w:eastAsia="Times New Roman"/>
          <w:color w:val="000000"/>
          <w:szCs w:val="24"/>
        </w:rPr>
        <w:t>Home Address: {</w:t>
      </w:r>
      <w:r w:rsidRPr="007426BC">
        <w:rPr>
          <w:rFonts w:eastAsia="Times New Roman"/>
          <w:color w:val="FF0000"/>
          <w:szCs w:val="24"/>
        </w:rPr>
        <w:t>HOME ADDRESS</w:t>
      </w:r>
      <w:r>
        <w:rPr>
          <w:rFonts w:eastAsia="Times New Roman"/>
          <w:color w:val="000000"/>
          <w:szCs w:val="24"/>
        </w:rPr>
        <w:t>}</w:t>
      </w:r>
    </w:p>
    <w:p w:rsidR="00CA6F9F" w:rsidP="00CA6F9F" w:rsidRDefault="00CA6F9F" w14:paraId="4131258F" w14:textId="77777777">
      <w:pPr>
        <w:suppressAutoHyphens w:val="0"/>
        <w:rPr>
          <w:rFonts w:eastAsia="Times New Roman"/>
          <w:color w:val="000000"/>
          <w:szCs w:val="24"/>
        </w:rPr>
      </w:pPr>
      <w:r>
        <w:rPr>
          <w:rFonts w:eastAsia="Times New Roman"/>
          <w:color w:val="000000"/>
          <w:szCs w:val="24"/>
        </w:rPr>
        <w:t>Telephone Number: {</w:t>
      </w:r>
      <w:r w:rsidRPr="007426BC">
        <w:rPr>
          <w:rFonts w:eastAsia="Times New Roman"/>
          <w:color w:val="FF0000"/>
          <w:szCs w:val="24"/>
        </w:rPr>
        <w:t>TELEPHONE NUMBER</w:t>
      </w:r>
      <w:r>
        <w:rPr>
          <w:rFonts w:eastAsia="Times New Roman"/>
          <w:color w:val="000000"/>
          <w:szCs w:val="24"/>
        </w:rPr>
        <w:t>}</w:t>
      </w:r>
    </w:p>
    <w:p w:rsidR="00CA6F9F" w:rsidP="00CA6F9F" w:rsidRDefault="00CA6F9F" w14:paraId="157AB27F" w14:textId="77777777">
      <w:pPr>
        <w:suppressAutoHyphens w:val="0"/>
        <w:rPr>
          <w:rFonts w:eastAsia="Times New Roman"/>
          <w:color w:val="000000"/>
          <w:szCs w:val="24"/>
        </w:rPr>
      </w:pPr>
      <w:r>
        <w:rPr>
          <w:rFonts w:eastAsia="Times New Roman"/>
          <w:color w:val="000000"/>
          <w:szCs w:val="24"/>
        </w:rPr>
        <w:t>Employer: {</w:t>
      </w:r>
      <w:r w:rsidRPr="007426BC">
        <w:rPr>
          <w:rFonts w:eastAsia="Times New Roman"/>
          <w:color w:val="FF0000"/>
          <w:szCs w:val="24"/>
        </w:rPr>
        <w:t>WORKPLACE LOCATION</w:t>
      </w:r>
      <w:r>
        <w:rPr>
          <w:rFonts w:eastAsia="Times New Roman"/>
          <w:color w:val="000000"/>
          <w:szCs w:val="24"/>
        </w:rPr>
        <w:t>}</w:t>
      </w:r>
    </w:p>
    <w:p w:rsidR="00CA6F9F" w:rsidP="00CA6F9F" w:rsidRDefault="00CA6F9F" w14:paraId="1F1E79EC" w14:textId="77777777">
      <w:pPr>
        <w:suppressAutoHyphens w:val="0"/>
        <w:rPr>
          <w:rFonts w:eastAsia="Times New Roman"/>
          <w:color w:val="000000"/>
          <w:szCs w:val="24"/>
        </w:rPr>
      </w:pPr>
      <w:r>
        <w:rPr>
          <w:rFonts w:eastAsia="Times New Roman"/>
          <w:color w:val="000000"/>
          <w:szCs w:val="24"/>
        </w:rPr>
        <w:t>Work Address: {</w:t>
      </w:r>
      <w:r w:rsidRPr="007426BC">
        <w:rPr>
          <w:rFonts w:eastAsia="Times New Roman"/>
          <w:color w:val="FF0000"/>
          <w:szCs w:val="24"/>
        </w:rPr>
        <w:t>ADDRESS OF WORKPLACE</w:t>
      </w:r>
      <w:r>
        <w:rPr>
          <w:rFonts w:eastAsia="Times New Roman"/>
          <w:color w:val="000000"/>
          <w:szCs w:val="24"/>
        </w:rPr>
        <w:t>}</w:t>
      </w:r>
    </w:p>
    <w:p w:rsidR="00CA6F9F" w:rsidP="00CA6F9F" w:rsidRDefault="00CA6F9F" w14:paraId="6F3806A8" w14:textId="77777777">
      <w:pPr>
        <w:suppressAutoHyphens w:val="0"/>
        <w:rPr>
          <w:rFonts w:eastAsia="Times New Roman"/>
          <w:color w:val="000000"/>
          <w:szCs w:val="24"/>
        </w:rPr>
      </w:pPr>
      <w:r>
        <w:rPr>
          <w:rFonts w:eastAsia="Times New Roman"/>
          <w:color w:val="000000"/>
          <w:szCs w:val="24"/>
        </w:rPr>
        <w:t>NAICS Number of Workplace{</w:t>
      </w:r>
      <w:r w:rsidRPr="007426BC">
        <w:rPr>
          <w:rFonts w:eastAsia="Times New Roman"/>
          <w:color w:val="FF0000"/>
          <w:szCs w:val="24"/>
        </w:rPr>
        <w:t>NAICS WORKPLACE CLASSIFICATION CODE</w:t>
      </w:r>
      <w:r>
        <w:rPr>
          <w:rFonts w:eastAsia="Times New Roman"/>
          <w:color w:val="000000"/>
          <w:szCs w:val="24"/>
        </w:rPr>
        <w:t>}</w:t>
      </w:r>
    </w:p>
    <w:p w:rsidR="00CA6F9F" w:rsidP="00CA6F9F" w:rsidRDefault="00CA6F9F" w14:paraId="53645683" w14:textId="77777777">
      <w:pPr>
        <w:suppressAutoHyphens w:val="0"/>
        <w:rPr>
          <w:rFonts w:eastAsia="Times New Roman"/>
          <w:color w:val="000000"/>
          <w:szCs w:val="24"/>
        </w:rPr>
      </w:pPr>
      <w:r>
        <w:rPr>
          <w:rFonts w:eastAsia="Times New Roman"/>
          <w:color w:val="000000"/>
          <w:szCs w:val="24"/>
        </w:rPr>
        <w:t>Date of Illness: {</w:t>
      </w:r>
      <w:r w:rsidRPr="00CA6F9F">
        <w:rPr>
          <w:rFonts w:eastAsia="Times New Roman"/>
          <w:color w:val="FF0000"/>
          <w:szCs w:val="24"/>
        </w:rPr>
        <w:t>ADD DATE</w:t>
      </w:r>
      <w:r>
        <w:rPr>
          <w:rFonts w:eastAsia="Times New Roman"/>
          <w:color w:val="000000"/>
          <w:szCs w:val="24"/>
        </w:rPr>
        <w:t>}</w:t>
      </w:r>
    </w:p>
    <w:p w:rsidR="00CA6F9F" w:rsidP="00CA6F9F" w:rsidRDefault="00CA6F9F" w14:paraId="4B57C69E" w14:textId="77777777">
      <w:pPr>
        <w:suppressAutoHyphens w:val="0"/>
        <w:rPr>
          <w:rFonts w:eastAsia="Times New Roman"/>
          <w:color w:val="000000"/>
          <w:szCs w:val="24"/>
        </w:rPr>
      </w:pPr>
      <w:r>
        <w:rPr>
          <w:rFonts w:eastAsia="Times New Roman"/>
          <w:color w:val="000000"/>
          <w:szCs w:val="24"/>
        </w:rPr>
        <w:t>Location Illness Occurred: {LOCATION OF ILLNESS or unknown}</w:t>
      </w:r>
    </w:p>
    <w:p w:rsidR="00CA6F9F" w:rsidP="00CA6F9F" w:rsidRDefault="00CA6F9F" w14:paraId="016B6BE0" w14:textId="77777777">
      <w:pPr>
        <w:suppressAutoHyphens w:val="0"/>
        <w:rPr>
          <w:rFonts w:eastAsia="Times New Roman"/>
          <w:color w:val="000000"/>
          <w:szCs w:val="24"/>
        </w:rPr>
      </w:pPr>
      <w:proofErr w:type="spellStart"/>
      <w:r>
        <w:rPr>
          <w:rFonts w:eastAsia="Times New Roman"/>
          <w:color w:val="000000"/>
          <w:szCs w:val="24"/>
        </w:rPr>
        <w:t>Decription</w:t>
      </w:r>
      <w:proofErr w:type="spellEnd"/>
      <w:r>
        <w:rPr>
          <w:rFonts w:eastAsia="Times New Roman"/>
          <w:color w:val="000000"/>
          <w:szCs w:val="24"/>
        </w:rPr>
        <w:t xml:space="preserve"> of Illness: Known COVID-19 infection</w:t>
      </w:r>
    </w:p>
    <w:p w:rsidR="00CA6F9F" w:rsidP="00CA6F9F" w:rsidRDefault="00CA6F9F" w14:paraId="11162700" w14:textId="77777777">
      <w:pPr>
        <w:suppressAutoHyphens w:val="0"/>
        <w:rPr>
          <w:rFonts w:eastAsia="Times New Roman"/>
          <w:color w:val="000000"/>
          <w:szCs w:val="24"/>
        </w:rPr>
      </w:pPr>
      <w:r>
        <w:rPr>
          <w:rFonts w:eastAsia="Times New Roman"/>
          <w:color w:val="000000"/>
          <w:szCs w:val="24"/>
        </w:rPr>
        <w:t>Status of Illness: {</w:t>
      </w:r>
      <w:r w:rsidRPr="00CA6F9F">
        <w:rPr>
          <w:rFonts w:eastAsia="Times New Roman"/>
          <w:color w:val="FF0000"/>
          <w:szCs w:val="24"/>
        </w:rPr>
        <w:t>INDICATE STATUS OF ILLNESS</w:t>
      </w:r>
      <w:r w:rsidRPr="007426BC">
        <w:rPr>
          <w:rFonts w:eastAsia="Times New Roman"/>
          <w:color w:val="FF0000"/>
          <w:szCs w:val="24"/>
        </w:rPr>
        <w:t>: ISOLATED/HOSPITALIZED/DECEASED (if known)</w:t>
      </w:r>
      <w:r>
        <w:rPr>
          <w:rFonts w:eastAsia="Times New Roman"/>
          <w:color w:val="000000"/>
          <w:szCs w:val="24"/>
        </w:rPr>
        <w:t>}</w:t>
      </w:r>
    </w:p>
    <w:p w:rsidR="00CA6F9F" w:rsidP="00CA6F9F" w:rsidRDefault="00CA6F9F" w14:paraId="19E2EE70" w14:textId="77777777">
      <w:pPr>
        <w:suppressAutoHyphens w:val="0"/>
        <w:rPr>
          <w:rFonts w:eastAsia="Times New Roman"/>
          <w:color w:val="000000"/>
          <w:szCs w:val="24"/>
        </w:rPr>
      </w:pPr>
      <w:r>
        <w:rPr>
          <w:rFonts w:eastAsia="Times New Roman"/>
          <w:color w:val="000000"/>
          <w:szCs w:val="24"/>
        </w:rPr>
        <w:t>Days Away from Work: {</w:t>
      </w:r>
      <w:r w:rsidRPr="00CA6F9F">
        <w:rPr>
          <w:rFonts w:eastAsia="Times New Roman"/>
          <w:color w:val="FF0000"/>
          <w:szCs w:val="24"/>
        </w:rPr>
        <w:t>LIST NUMBER OF DAYS, if known</w:t>
      </w:r>
      <w:r>
        <w:rPr>
          <w:rFonts w:eastAsia="Times New Roman"/>
          <w:color w:val="000000"/>
          <w:szCs w:val="24"/>
        </w:rPr>
        <w:t>}</w:t>
      </w:r>
    </w:p>
    <w:p w:rsidR="007426BC" w:rsidP="007426BC" w:rsidRDefault="007426BC" w14:paraId="20E1CCEE" w14:textId="01C1B160">
      <w:pPr>
        <w:suppressAutoHyphens w:val="0"/>
        <w:rPr>
          <w:rFonts w:eastAsia="Times New Roman"/>
          <w:color w:val="000000"/>
          <w:szCs w:val="24"/>
        </w:rPr>
      </w:pPr>
    </w:p>
    <w:p w:rsidR="007426BC" w:rsidP="007426BC" w:rsidRDefault="007426BC" w14:paraId="117F8DA5" w14:textId="77777777">
      <w:pPr>
        <w:suppressAutoHyphens w:val="0"/>
        <w:rPr>
          <w:rFonts w:eastAsia="Times New Roman"/>
          <w:color w:val="000000"/>
          <w:szCs w:val="24"/>
        </w:rPr>
      </w:pPr>
    </w:p>
    <w:p w:rsidR="007426BC" w:rsidP="007426BC" w:rsidRDefault="007426BC" w14:paraId="53E764D6" w14:textId="3601C62C">
      <w:pPr>
        <w:suppressAutoHyphens w:val="0"/>
        <w:rPr>
          <w:rFonts w:eastAsia="Times New Roman"/>
          <w:color w:val="000000"/>
          <w:szCs w:val="24"/>
        </w:rPr>
      </w:pPr>
      <w:r>
        <w:rPr>
          <w:rFonts w:eastAsia="Times New Roman"/>
          <w:color w:val="000000"/>
          <w:szCs w:val="24"/>
        </w:rPr>
        <w:t>{</w:t>
      </w:r>
      <w:r w:rsidRPr="007426BC">
        <w:rPr>
          <w:rFonts w:eastAsia="Times New Roman"/>
          <w:b/>
          <w:bCs/>
          <w:color w:val="FF0000"/>
          <w:szCs w:val="24"/>
        </w:rPr>
        <w:t>ADD MORE AS NEEDED</w:t>
      </w:r>
      <w:r>
        <w:rPr>
          <w:rFonts w:eastAsia="Times New Roman"/>
          <w:color w:val="000000"/>
          <w:szCs w:val="24"/>
        </w:rPr>
        <w:t>}</w:t>
      </w:r>
    </w:p>
    <w:p w:rsidR="00D50396" w:rsidP="00A54A88" w:rsidRDefault="00D50396" w14:paraId="618E0772" w14:textId="1A14670A">
      <w:pPr>
        <w:suppressAutoHyphens w:val="0"/>
        <w:spacing w:before="100" w:beforeAutospacing="1" w:after="100" w:afterAutospacing="1"/>
        <w:rPr>
          <w:rFonts w:eastAsia="Times New Roman"/>
          <w:color w:val="000000"/>
          <w:szCs w:val="24"/>
        </w:rPr>
      </w:pPr>
      <w:r>
        <w:rPr>
          <w:rFonts w:eastAsia="Times New Roman"/>
          <w:color w:val="000000"/>
          <w:szCs w:val="24"/>
        </w:rPr>
        <w:t xml:space="preserve"> </w:t>
      </w:r>
    </w:p>
    <w:p w:rsidR="007426BC" w:rsidP="004C4A48" w:rsidRDefault="00CA6F9F" w14:paraId="61DCC832" w14:textId="62CFFB50">
      <w:pPr>
        <w:pStyle w:val="NormalWeb"/>
        <w:rPr>
          <w:color w:val="000000"/>
        </w:rPr>
      </w:pPr>
      <w:r>
        <w:rPr>
          <w:color w:val="000000"/>
        </w:rPr>
        <w:t>Included in the information provided for each affected individual is the information requested on</w:t>
      </w:r>
      <w:r w:rsidR="007426BC">
        <w:rPr>
          <w:color w:val="000000"/>
        </w:rPr>
        <w:t xml:space="preserve"> </w:t>
      </w:r>
      <w:proofErr w:type="spellStart"/>
      <w:r w:rsidR="007426BC">
        <w:rPr>
          <w:color w:val="000000"/>
        </w:rPr>
        <w:t>CalOSHA</w:t>
      </w:r>
      <w:proofErr w:type="spellEnd"/>
      <w:r w:rsidR="007426BC">
        <w:rPr>
          <w:color w:val="000000"/>
        </w:rPr>
        <w:t xml:space="preserve"> Form 300 </w:t>
      </w:r>
      <w:r>
        <w:rPr>
          <w:color w:val="000000"/>
        </w:rPr>
        <w:t>as required by regulation</w:t>
      </w:r>
      <w:r w:rsidR="007426BC">
        <w:rPr>
          <w:color w:val="000000"/>
        </w:rPr>
        <w:t>.</w:t>
      </w:r>
    </w:p>
    <w:p w:rsidR="004C4A48" w:rsidP="004C4A48" w:rsidRDefault="007426BC" w14:paraId="06EC5C01" w14:textId="17B89600">
      <w:pPr>
        <w:pStyle w:val="NormalWeb"/>
        <w:rPr>
          <w:color w:val="000000"/>
        </w:rPr>
      </w:pPr>
      <w:r>
        <w:rPr>
          <w:color w:val="000000"/>
        </w:rPr>
        <w:t>In the event we receive confirmation of any additional lab-confirmed and epidemiologically-linked cases, we will supplement this notice</w:t>
      </w:r>
      <w:r w:rsidR="00CA6F9F">
        <w:rPr>
          <w:color w:val="000000"/>
        </w:rPr>
        <w:t xml:space="preserve"> with the same information about any new affected individuals.</w:t>
      </w:r>
    </w:p>
    <w:p w:rsidRPr="008F07E6" w:rsidR="00CA6F9F" w:rsidP="004C4A48" w:rsidRDefault="00CA6F9F" w14:paraId="1F5F3E24" w14:textId="177947CC">
      <w:pPr>
        <w:pStyle w:val="NormalWeb"/>
        <w:rPr>
          <w:color w:val="000000"/>
        </w:rPr>
      </w:pPr>
      <w:r>
        <w:rPr>
          <w:color w:val="000000"/>
        </w:rPr>
        <w:t>{</w:t>
      </w:r>
      <w:r w:rsidRPr="00CA6F9F">
        <w:rPr>
          <w:color w:val="FF0000"/>
        </w:rPr>
        <w:t>EMPLOYER NAME</w:t>
      </w:r>
      <w:r>
        <w:rPr>
          <w:color w:val="000000"/>
        </w:rPr>
        <w:t xml:space="preserve">} take our workplace health and safety obligations very seriously and in addition to this notice, have taken all other steps required by our Coronavirus Prevention Plan (CPP) to prevent further spread of COVID-19 through our workplace, a copy of which is available upon request.  We welcome, and by way of this notice, request that you provide any available </w:t>
      </w:r>
      <w:proofErr w:type="spellStart"/>
      <w:r>
        <w:rPr>
          <w:color w:val="000000"/>
        </w:rPr>
        <w:t>futher</w:t>
      </w:r>
      <w:proofErr w:type="spellEnd"/>
      <w:r>
        <w:rPr>
          <w:color w:val="000000"/>
        </w:rPr>
        <w:t xml:space="preserve"> updated guidance on COVID-19 prevention for employers that is available through your agency.</w:t>
      </w:r>
    </w:p>
    <w:p w:rsidRPr="004C4A48" w:rsidR="004C4A48" w:rsidP="002D4DEA" w:rsidRDefault="004C4A48" w14:paraId="387871F7" w14:textId="49E5E9E0">
      <w:pPr>
        <w:pStyle w:val="NormalWeb"/>
        <w:spacing w:before="0" w:beforeAutospacing="0" w:after="0" w:afterAutospacing="0"/>
        <w:rPr>
          <w:color w:val="000000"/>
        </w:rPr>
      </w:pPr>
      <w:r w:rsidRPr="004C4A48">
        <w:rPr>
          <w:color w:val="000000"/>
        </w:rPr>
        <w:t>If you have any questions about this notification or if you wish to discuss any matter</w:t>
      </w:r>
      <w:r w:rsidR="00CA6F9F">
        <w:rPr>
          <w:color w:val="000000"/>
        </w:rPr>
        <w:t>s</w:t>
      </w:r>
      <w:r w:rsidRPr="004C4A48">
        <w:rPr>
          <w:color w:val="000000"/>
        </w:rPr>
        <w:t xml:space="preserve"> related to this correspondence please do not hesitate to contact {</w:t>
      </w:r>
      <w:r w:rsidRPr="004C4A48">
        <w:rPr>
          <w:color w:val="FF0000"/>
        </w:rPr>
        <w:t>HR MANAGER OR DESIGNEE AT (NUMBER)</w:t>
      </w:r>
      <w:r w:rsidRPr="004C4A48">
        <w:t>}</w:t>
      </w:r>
      <w:r w:rsidRPr="004C4A48">
        <w:rPr>
          <w:color w:val="000000"/>
        </w:rPr>
        <w:t>.</w:t>
      </w:r>
    </w:p>
    <w:p w:rsidRPr="004C4A48" w:rsidR="008F07E6" w:rsidP="008F07E6" w:rsidRDefault="008F07E6" w14:paraId="2D829257" w14:textId="77777777">
      <w:pPr>
        <w:pStyle w:val="Normal0"/>
        <w:rPr>
          <w:szCs w:val="24"/>
        </w:rPr>
      </w:pPr>
    </w:p>
    <w:p w:rsidRPr="004C4A48" w:rsidR="008F07E6" w:rsidP="008F07E6" w:rsidRDefault="008F07E6" w14:paraId="0534DD6A" w14:textId="77777777">
      <w:pPr>
        <w:pStyle w:val="Normal0"/>
        <w:rPr>
          <w:szCs w:val="24"/>
        </w:rPr>
      </w:pPr>
    </w:p>
    <w:p w:rsidRPr="004C4A48" w:rsidR="008F07E6" w:rsidP="008F07E6" w:rsidRDefault="008F07E6" w14:paraId="581EDBC3" w14:textId="77777777">
      <w:pPr>
        <w:pStyle w:val="Normal0"/>
        <w:rPr>
          <w:szCs w:val="24"/>
        </w:rPr>
      </w:pPr>
      <w:r w:rsidRPr="004C4A48">
        <w:rPr>
          <w:szCs w:val="24"/>
        </w:rPr>
        <w:lastRenderedPageBreak/>
        <w:t>{</w:t>
      </w:r>
      <w:r w:rsidRPr="004C4A48">
        <w:rPr>
          <w:color w:val="FF0000"/>
          <w:szCs w:val="24"/>
        </w:rPr>
        <w:t>ADD SIGNATURE BLOCK</w:t>
      </w:r>
      <w:r w:rsidRPr="004C4A48">
        <w:rPr>
          <w:szCs w:val="24"/>
        </w:rPr>
        <w:t>}</w:t>
      </w:r>
    </w:p>
    <w:p w:rsidRPr="004C4A48" w:rsidR="00333584" w:rsidP="008F07E6" w:rsidRDefault="00333584" w14:paraId="6866C9B3" w14:textId="77777777">
      <w:pPr>
        <w:pStyle w:val="NormalWeb"/>
      </w:pPr>
    </w:p>
    <w:sectPr w:rsidRPr="004C4A48" w:rsidR="0033358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3584" w:rsidP="00FC3907" w:rsidRDefault="00333584" w14:paraId="708E3CDF" w14:textId="77777777">
      <w:r>
        <w:separator/>
      </w:r>
    </w:p>
  </w:endnote>
  <w:endnote w:type="continuationSeparator" w:id="0">
    <w:p w:rsidR="00333584" w:rsidP="00FC3907" w:rsidRDefault="00333584" w14:paraId="030F7EB4"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2434" w:rsidRDefault="00E02434" w14:paraId="14998113" w14:textId="77777777">
    <w:pPr>
      <w:pStyle w:val="Footer"/>
    </w:pPr>
  </w:p>
</w:ftr>
</file>

<file path=word/footer2.xml><?xml version="1.0" encoding="utf-8"?>
<w:ft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2434" w:rsidP="00E02434" w:rsidRDefault="00E02434" w14:paraId="2388B066" w14:textId="0C13ED49">
    <w:pPr>
      <w:pStyle w:val="Footer"/>
      <w:jc w:val="right"/>
    </w:pPr>
    <w:r>
      <w:t xml:space="preserve">Sample provided by </w:t>
    </w:r>
  </w:p>
  <w:p w:rsidR="00E02434" w:rsidP="00E02434" w:rsidRDefault="00E02434" w14:paraId="4DE3F49F" w14:textId="77777777">
    <w:pPr>
      <w:pStyle w:val="Footer"/>
      <w:jc w:val="right"/>
    </w:pPr>
    <w:r>
      <w:rPr>
        <w:noProof/>
      </w:rPr>
      <w:drawing>
        <wp:inline distT="0" distB="0" distL="0" distR="0" wp14:anchorId="3D2C611D" wp14:editId="6A9657D8">
          <wp:extent cx="1552575" cy="304800"/>
          <wp:effectExtent l="0" t="0" r="9525" b="0"/>
          <wp:docPr id="1" name="Picture 2" descr="" title=""/>
          <wp:cNvGraphicFramePr/>
          <a:graphic xmlns:a="http://schemas.openxmlformats.org/drawingml/2006/main">
            <a:graphicData uri="http://schemas.openxmlformats.org/drawingml/2006/picture">
              <pic:pic xmlns:pic="http://schemas.openxmlformats.org/drawingml/2006/picture">
                <pic:nvPicPr>
                  <pic:cNvPr id="1" name="Picture 2" descr="cid:image002.jpg@01D5537C.7539A5A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304800"/>
                  </a:xfrm>
                  <a:prstGeom prst="rect">
                    <a:avLst/>
                  </a:prstGeom>
                  <a:noFill/>
                  <a:ln>
                    <a:noFill/>
                  </a:ln>
                </pic:spPr>
              </pic:pic>
            </a:graphicData>
          </a:graphic>
        </wp:inline>
      </w:drawing>
    </w:r>
  </w:p>
  <w:p w:rsidR="00E02434" w:rsidP="00E02434" w:rsidRDefault="00E02434" w14:paraId="2755242B" w14:textId="413AE946">
    <w:pPr>
      <w:pStyle w:val="Footer"/>
      <w:jc w:val="right"/>
    </w:pPr>
  </w:p>
  <w:p w:rsidR="00E02434" w:rsidRDefault="00E02434" w14:paraId="49D41CD4"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2434" w:rsidRDefault="00E02434" w14:paraId="3EA18737"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3584" w:rsidP="00FC3907" w:rsidRDefault="00333584" w14:paraId="017281A7" w14:textId="77777777">
      <w:r>
        <w:separator/>
      </w:r>
    </w:p>
  </w:footnote>
  <w:footnote w:type="continuationSeparator" w:id="0">
    <w:p w:rsidR="00333584" w:rsidP="00FC3907" w:rsidRDefault="00333584" w14:paraId="7B454698"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2434" w:rsidRDefault="00E02434" w14:paraId="05BB61D5"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7439685"/>
      <w:docPartObj>
        <w:docPartGallery w:val="Watermarks"/>
        <w:docPartUnique/>
      </w:docPartObj>
    </w:sdtPr>
    <w:sdtContent>
      <w:p w:rsidR="00E02434" w:rsidRDefault="00E02434" w14:paraId="51B83987" w14:textId="059DC50B">
        <w:pPr>
          <w:pStyle w:val="Header"/>
        </w:pPr>
        <w:r>
          <w:rPr>
            <w:noProof/>
          </w:rPr>
          <w:pict w14:anchorId="55CD211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style="position:absolute;margin-left:0;margin-top:0;width:461.85pt;height:197.95pt;rotation:315;z-index:-251657216;mso-position-horizontal:center;mso-position-horizontal-relative:margin;mso-position-vertical:center;mso-position-vertical-relative:margin" alt="" o:spid="_x0000_s2049" o:allowincell="f" fillcolor="silver" stroked="f" type="#_x0000_t136">
              <v:fill opacity=".5"/>
              <v:textpath style="font-family:&quot;Calibri&quot;;font-size:1pt" string="SAMPLE"/>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2434" w:rsidRDefault="00E02434" w14:paraId="7DAB8726"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C584E930"/>
    <w:lvl w:ilvl="0">
      <w:start w:val="1"/>
      <w:numFmt w:val="bullet"/>
      <w:pStyle w:val="ListBullet5"/>
      <w:lvlText w:val=""/>
      <w:lvlJc w:val="left"/>
      <w:pPr>
        <w:tabs>
          <w:tab w:val="num" w:pos="720"/>
        </w:tabs>
        <w:ind w:left="3600" w:hanging="720"/>
      </w:pPr>
      <w:rPr>
        <w:rFonts w:ascii="Symbol" w:hAnsi="Symbol" w:hint="default"/>
      </w:rPr>
    </w:lvl>
  </w:abstractNum>
  <w:abstractNum w:abstractNumId="1" w15:restartNumberingAfterBreak="0">
    <w:nsid w:val="FFFFFF81"/>
    <w:multiLevelType w:val="singleLevel"/>
    <w:tmpl w:val="E682D104"/>
    <w:lvl w:ilvl="0">
      <w:start w:val="1"/>
      <w:numFmt w:val="bullet"/>
      <w:pStyle w:val="ListBullet4"/>
      <w:lvlText w:val=""/>
      <w:lvlJc w:val="left"/>
      <w:pPr>
        <w:tabs>
          <w:tab w:val="num" w:pos="720"/>
        </w:tabs>
        <w:ind w:left="2880" w:hanging="720"/>
      </w:pPr>
      <w:rPr>
        <w:rFonts w:ascii="Symbol" w:hAnsi="Symbol" w:hint="default"/>
      </w:rPr>
    </w:lvl>
  </w:abstractNum>
  <w:abstractNum w:abstractNumId="2" w15:restartNumberingAfterBreak="0">
    <w:nsid w:val="FFFFFF82"/>
    <w:multiLevelType w:val="singleLevel"/>
    <w:tmpl w:val="892604E0"/>
    <w:lvl w:ilvl="0">
      <w:start w:val="1"/>
      <w:numFmt w:val="bullet"/>
      <w:pStyle w:val="ListBullet3"/>
      <w:lvlText w:val=""/>
      <w:lvlJc w:val="left"/>
      <w:pPr>
        <w:tabs>
          <w:tab w:val="num" w:pos="720"/>
        </w:tabs>
        <w:ind w:left="2160" w:hanging="720"/>
      </w:pPr>
      <w:rPr>
        <w:rFonts w:ascii="Symbol" w:hAnsi="Symbol" w:hint="default"/>
      </w:rPr>
    </w:lvl>
  </w:abstractNum>
  <w:abstractNum w:abstractNumId="3" w15:restartNumberingAfterBreak="0">
    <w:nsid w:val="FFFFFF83"/>
    <w:multiLevelType w:val="singleLevel"/>
    <w:tmpl w:val="55448796"/>
    <w:lvl w:ilvl="0">
      <w:start w:val="1"/>
      <w:numFmt w:val="bullet"/>
      <w:pStyle w:val="ListBullet2"/>
      <w:lvlText w:val=""/>
      <w:lvlJc w:val="left"/>
      <w:pPr>
        <w:tabs>
          <w:tab w:val="num" w:pos="720"/>
        </w:tabs>
        <w:ind w:left="1440" w:hanging="720"/>
      </w:pPr>
      <w:rPr>
        <w:rFonts w:ascii="Symbol" w:hAnsi="Symbol" w:hint="default"/>
      </w:rPr>
    </w:lvl>
  </w:abstractNum>
  <w:abstractNum w:abstractNumId="4" w15:restartNumberingAfterBreak="0">
    <w:nsid w:val="FFFFFF89"/>
    <w:multiLevelType w:val="singleLevel"/>
    <w:tmpl w:val="A09E3C6A"/>
    <w:lvl w:ilvl="0">
      <w:start w:val="1"/>
      <w:numFmt w:val="bullet"/>
      <w:pStyle w:val="ListBullet"/>
      <w:lvlText w:val=""/>
      <w:lvlJc w:val="left"/>
      <w:pPr>
        <w:tabs>
          <w:tab w:val="num" w:pos="720"/>
        </w:tabs>
        <w:ind w:left="720" w:hanging="720"/>
      </w:pPr>
      <w:rPr>
        <w:rFonts w:ascii="Symbol" w:hAnsi="Symbol" w:hint="default"/>
      </w:rPr>
    </w:lvl>
  </w:abstractNum>
  <w:abstractNum w:abstractNumId="5" w15:restartNumberingAfterBreak="0">
    <w:nsid w:val="37394403"/>
    <w:multiLevelType w:val="hybridMultilevel"/>
    <w:tmpl w:val="EA9C2A94"/>
    <w:lvl w:ilvl="0" w:tplc="E6246F80">
      <w:start w:val="1"/>
      <w:numFmt w:val="bullet"/>
      <w:lvlRestart w:val="0"/>
      <w:pStyle w:val="Bullets0"/>
      <w:lvlText w:val="•"/>
      <w:lvlJc w:val="left"/>
      <w:pPr>
        <w:tabs>
          <w:tab w:val="num" w:pos="720"/>
        </w:tabs>
        <w:ind w:left="720" w:hanging="72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4"/>
  </w:num>
  <w:num w:numId="3">
    <w:abstractNumId w:val="4"/>
  </w:num>
  <w:num w:numId="4">
    <w:abstractNumId w:val="3"/>
  </w:num>
  <w:num w:numId="5">
    <w:abstractNumId w:val="3"/>
  </w:num>
  <w:num w:numId="6">
    <w:abstractNumId w:val="2"/>
  </w:num>
  <w:num w:numId="7">
    <w:abstractNumId w:val="2"/>
  </w:num>
  <w:num w:numId="8">
    <w:abstractNumId w:val="1"/>
  </w:num>
  <w:num w:numId="9">
    <w:abstractNumId w:val="1"/>
  </w:num>
  <w:num w:numId="10">
    <w:abstractNumId w:val="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2"/>
  <w:proofState w:spelling="clean"/>
  <w:defaultTabStop w:val="720"/>
  <w:clickAndTypeStyle w:val="Normal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584"/>
    <w:rsid w:val="000143A2"/>
    <w:rsid w:val="00017254"/>
    <w:rsid w:val="000376CE"/>
    <w:rsid w:val="000379F7"/>
    <w:rsid w:val="00040913"/>
    <w:rsid w:val="000413A0"/>
    <w:rsid w:val="000577C7"/>
    <w:rsid w:val="00083481"/>
    <w:rsid w:val="00095F9B"/>
    <w:rsid w:val="00096B9C"/>
    <w:rsid w:val="000A132A"/>
    <w:rsid w:val="000B092A"/>
    <w:rsid w:val="000F261A"/>
    <w:rsid w:val="000F30CA"/>
    <w:rsid w:val="000F710F"/>
    <w:rsid w:val="000F7910"/>
    <w:rsid w:val="00123136"/>
    <w:rsid w:val="00137065"/>
    <w:rsid w:val="001479B1"/>
    <w:rsid w:val="00151EC6"/>
    <w:rsid w:val="00156EA7"/>
    <w:rsid w:val="00174788"/>
    <w:rsid w:val="0018025F"/>
    <w:rsid w:val="001C0B85"/>
    <w:rsid w:val="001C3978"/>
    <w:rsid w:val="0020733D"/>
    <w:rsid w:val="00211FB6"/>
    <w:rsid w:val="0021369D"/>
    <w:rsid w:val="00246025"/>
    <w:rsid w:val="00280B93"/>
    <w:rsid w:val="00282D21"/>
    <w:rsid w:val="00284A5E"/>
    <w:rsid w:val="002A7657"/>
    <w:rsid w:val="002D4DEA"/>
    <w:rsid w:val="002D6031"/>
    <w:rsid w:val="002F7C67"/>
    <w:rsid w:val="00305489"/>
    <w:rsid w:val="00306B03"/>
    <w:rsid w:val="003233D7"/>
    <w:rsid w:val="003234E0"/>
    <w:rsid w:val="0032707C"/>
    <w:rsid w:val="00333584"/>
    <w:rsid w:val="00363573"/>
    <w:rsid w:val="00363AE7"/>
    <w:rsid w:val="00367B06"/>
    <w:rsid w:val="003804C0"/>
    <w:rsid w:val="00385E10"/>
    <w:rsid w:val="003915B0"/>
    <w:rsid w:val="003C2E71"/>
    <w:rsid w:val="003E6E0C"/>
    <w:rsid w:val="003F7B66"/>
    <w:rsid w:val="00415660"/>
    <w:rsid w:val="00415A69"/>
    <w:rsid w:val="004347FA"/>
    <w:rsid w:val="00443C38"/>
    <w:rsid w:val="00455739"/>
    <w:rsid w:val="00462DE3"/>
    <w:rsid w:val="00466333"/>
    <w:rsid w:val="00472B26"/>
    <w:rsid w:val="00490A75"/>
    <w:rsid w:val="004B79EF"/>
    <w:rsid w:val="004C1EE4"/>
    <w:rsid w:val="004C4A48"/>
    <w:rsid w:val="004E3582"/>
    <w:rsid w:val="004F53EB"/>
    <w:rsid w:val="005130E3"/>
    <w:rsid w:val="0052005A"/>
    <w:rsid w:val="005342BD"/>
    <w:rsid w:val="00536354"/>
    <w:rsid w:val="00557E6B"/>
    <w:rsid w:val="005614BB"/>
    <w:rsid w:val="00573A5C"/>
    <w:rsid w:val="00597892"/>
    <w:rsid w:val="005A0A48"/>
    <w:rsid w:val="005A2157"/>
    <w:rsid w:val="005A6BFA"/>
    <w:rsid w:val="005C1564"/>
    <w:rsid w:val="005E06B3"/>
    <w:rsid w:val="005E3F0A"/>
    <w:rsid w:val="005F01CB"/>
    <w:rsid w:val="005F3316"/>
    <w:rsid w:val="0060463A"/>
    <w:rsid w:val="0061672C"/>
    <w:rsid w:val="00621D2B"/>
    <w:rsid w:val="00645006"/>
    <w:rsid w:val="00654576"/>
    <w:rsid w:val="00660AC5"/>
    <w:rsid w:val="00662E7C"/>
    <w:rsid w:val="006728D3"/>
    <w:rsid w:val="00685AAF"/>
    <w:rsid w:val="00695431"/>
    <w:rsid w:val="0069687A"/>
    <w:rsid w:val="006A0245"/>
    <w:rsid w:val="006B088B"/>
    <w:rsid w:val="006B1E98"/>
    <w:rsid w:val="006E544D"/>
    <w:rsid w:val="006E5941"/>
    <w:rsid w:val="00700E92"/>
    <w:rsid w:val="00706FF5"/>
    <w:rsid w:val="007217B6"/>
    <w:rsid w:val="0073390E"/>
    <w:rsid w:val="00737933"/>
    <w:rsid w:val="007405D2"/>
    <w:rsid w:val="007426BC"/>
    <w:rsid w:val="007519A6"/>
    <w:rsid w:val="00752B2D"/>
    <w:rsid w:val="00775851"/>
    <w:rsid w:val="00784DE2"/>
    <w:rsid w:val="007A0E9B"/>
    <w:rsid w:val="007A7F92"/>
    <w:rsid w:val="007D02D3"/>
    <w:rsid w:val="007E4701"/>
    <w:rsid w:val="008073B2"/>
    <w:rsid w:val="008152CF"/>
    <w:rsid w:val="00817307"/>
    <w:rsid w:val="00830ED8"/>
    <w:rsid w:val="00835AD6"/>
    <w:rsid w:val="00850A44"/>
    <w:rsid w:val="0085199E"/>
    <w:rsid w:val="00870BED"/>
    <w:rsid w:val="008A0B96"/>
    <w:rsid w:val="008A156E"/>
    <w:rsid w:val="008A2D8F"/>
    <w:rsid w:val="008B0925"/>
    <w:rsid w:val="008B560E"/>
    <w:rsid w:val="008B730B"/>
    <w:rsid w:val="008C04B1"/>
    <w:rsid w:val="008D663E"/>
    <w:rsid w:val="008E1CAE"/>
    <w:rsid w:val="008F07E6"/>
    <w:rsid w:val="008F0CE2"/>
    <w:rsid w:val="00907FA5"/>
    <w:rsid w:val="00912BAC"/>
    <w:rsid w:val="00923DFB"/>
    <w:rsid w:val="00940E79"/>
    <w:rsid w:val="009510E8"/>
    <w:rsid w:val="0095534A"/>
    <w:rsid w:val="009775E1"/>
    <w:rsid w:val="009816CA"/>
    <w:rsid w:val="00982B4E"/>
    <w:rsid w:val="009854C4"/>
    <w:rsid w:val="009A1C5C"/>
    <w:rsid w:val="009A42F6"/>
    <w:rsid w:val="009B1678"/>
    <w:rsid w:val="009C4D2A"/>
    <w:rsid w:val="009D427B"/>
    <w:rsid w:val="009D6C26"/>
    <w:rsid w:val="009F2011"/>
    <w:rsid w:val="009F4F41"/>
    <w:rsid w:val="009F694C"/>
    <w:rsid w:val="00A15392"/>
    <w:rsid w:val="00A268EF"/>
    <w:rsid w:val="00A54A88"/>
    <w:rsid w:val="00A61DAA"/>
    <w:rsid w:val="00A7204A"/>
    <w:rsid w:val="00AB708D"/>
    <w:rsid w:val="00AC3EDD"/>
    <w:rsid w:val="00AC5141"/>
    <w:rsid w:val="00AC6B50"/>
    <w:rsid w:val="00B24778"/>
    <w:rsid w:val="00B2713B"/>
    <w:rsid w:val="00B3442C"/>
    <w:rsid w:val="00B36427"/>
    <w:rsid w:val="00B44352"/>
    <w:rsid w:val="00BB2371"/>
    <w:rsid w:val="00BC6D2F"/>
    <w:rsid w:val="00BD65DF"/>
    <w:rsid w:val="00BE44C8"/>
    <w:rsid w:val="00BE5ECB"/>
    <w:rsid w:val="00BF1386"/>
    <w:rsid w:val="00C04F63"/>
    <w:rsid w:val="00C21664"/>
    <w:rsid w:val="00C25368"/>
    <w:rsid w:val="00C33AB4"/>
    <w:rsid w:val="00C42489"/>
    <w:rsid w:val="00C52B06"/>
    <w:rsid w:val="00C71516"/>
    <w:rsid w:val="00C82AB8"/>
    <w:rsid w:val="00CA6F9F"/>
    <w:rsid w:val="00CB18D4"/>
    <w:rsid w:val="00CC11B1"/>
    <w:rsid w:val="00CC2690"/>
    <w:rsid w:val="00CE3549"/>
    <w:rsid w:val="00CE482D"/>
    <w:rsid w:val="00CF6EF5"/>
    <w:rsid w:val="00D01C38"/>
    <w:rsid w:val="00D2520D"/>
    <w:rsid w:val="00D33F63"/>
    <w:rsid w:val="00D37878"/>
    <w:rsid w:val="00D4493C"/>
    <w:rsid w:val="00D45D7F"/>
    <w:rsid w:val="00D50396"/>
    <w:rsid w:val="00D52787"/>
    <w:rsid w:val="00D7233F"/>
    <w:rsid w:val="00D7490B"/>
    <w:rsid w:val="00D82C4F"/>
    <w:rsid w:val="00D85D37"/>
    <w:rsid w:val="00E02434"/>
    <w:rsid w:val="00E02A55"/>
    <w:rsid w:val="00E34F37"/>
    <w:rsid w:val="00E60543"/>
    <w:rsid w:val="00E67AB7"/>
    <w:rsid w:val="00E70BB8"/>
    <w:rsid w:val="00E727A4"/>
    <w:rsid w:val="00E81F69"/>
    <w:rsid w:val="00E908E7"/>
    <w:rsid w:val="00E9130E"/>
    <w:rsid w:val="00E93287"/>
    <w:rsid w:val="00EA05AE"/>
    <w:rsid w:val="00EE1E94"/>
    <w:rsid w:val="00EE49D0"/>
    <w:rsid w:val="00F166D4"/>
    <w:rsid w:val="00F45027"/>
    <w:rsid w:val="00F45D0D"/>
    <w:rsid w:val="00F7028A"/>
    <w:rsid w:val="00F774CC"/>
    <w:rsid w:val="00F80E45"/>
    <w:rsid w:val="00F91523"/>
    <w:rsid w:val="00F94BBC"/>
    <w:rsid w:val="00F95B5F"/>
    <w:rsid w:val="00FA481C"/>
    <w:rsid w:val="00FB3011"/>
    <w:rsid w:val="00FB3C3D"/>
    <w:rsid w:val="00FB52F8"/>
    <w:rsid w:val="00FC3907"/>
    <w:rsid w:val="00FD60A2"/>
    <w:rsid w:val="00FF1FA4"/>
    <w:rsid w:val="00FF62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C9F10BF"/>
  <w15:chartTrackingRefBased/>
  <w15:docId w15:val="{6EC3C080-F1F8-4336-89C3-E141C9683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0"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0" w:semiHidden="1" w:unhideWhenUsed="1"/>
    <w:lsdException w:name="List Bullet 3" w:uiPriority="0" w:semiHidden="1" w:unhideWhenUsed="1"/>
    <w:lsdException w:name="List Bullet 4" w:uiPriority="0" w:semiHidden="1" w:unhideWhenUsed="1"/>
    <w:lsdException w:name="List Bullet 5" w:uiPriority="0"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6A0245"/>
    <w:pPr>
      <w:suppressAutoHyphens/>
      <w:spacing w:after="0" w:line="240" w:lineRule="auto"/>
    </w:pPr>
    <w:rPr>
      <w:rFonts w:ascii="Times New Roman" w:hAnsi="Times New Roman" w:cs="Times New Roman"/>
      <w:sz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0" w:customStyle="1">
    <w:name w:val="@Normal"/>
    <w:rsid w:val="0073390E"/>
    <w:pPr>
      <w:suppressAutoHyphens/>
      <w:spacing w:after="0" w:line="240" w:lineRule="auto"/>
    </w:pPr>
    <w:rPr>
      <w:rFonts w:ascii="Times New Roman" w:hAnsi="Times New Roman" w:eastAsia="SimSun" w:cs="Times New Roman"/>
      <w:sz w:val="24"/>
      <w:szCs w:val="20"/>
    </w:rPr>
  </w:style>
  <w:style w:type="paragraph" w:styleId="10sp0" w:customStyle="1">
    <w:name w:val="_1.0sp 0&quot;"/>
    <w:basedOn w:val="Normal0"/>
    <w:rsid w:val="0073390E"/>
    <w:pPr>
      <w:spacing w:after="240"/>
    </w:pPr>
  </w:style>
  <w:style w:type="paragraph" w:styleId="10sp0nospaceafter" w:customStyle="1">
    <w:name w:val="_1.0sp 0&quot; (no space after)"/>
    <w:basedOn w:val="Normal0"/>
    <w:rsid w:val="0073390E"/>
  </w:style>
  <w:style w:type="paragraph" w:styleId="10sp05" w:customStyle="1">
    <w:name w:val="_1.0sp 0.5&quot;"/>
    <w:basedOn w:val="Normal0"/>
    <w:rsid w:val="0073390E"/>
    <w:pPr>
      <w:spacing w:after="240"/>
      <w:ind w:firstLine="720"/>
    </w:pPr>
  </w:style>
  <w:style w:type="paragraph" w:styleId="10sp1" w:customStyle="1">
    <w:name w:val="_1.0sp 1&quot;"/>
    <w:basedOn w:val="Normal0"/>
    <w:rsid w:val="0073390E"/>
    <w:pPr>
      <w:spacing w:after="240"/>
      <w:ind w:firstLine="1440"/>
    </w:pPr>
  </w:style>
  <w:style w:type="paragraph" w:styleId="10sp15" w:customStyle="1">
    <w:name w:val="_1.0sp 1.5&quot;"/>
    <w:basedOn w:val="Normal0"/>
    <w:rsid w:val="0073390E"/>
    <w:pPr>
      <w:spacing w:after="240"/>
      <w:ind w:firstLine="2160"/>
    </w:pPr>
  </w:style>
  <w:style w:type="paragraph" w:styleId="10sp2" w:customStyle="1">
    <w:name w:val="_1.0sp 2&quot;"/>
    <w:basedOn w:val="Normal0"/>
    <w:qFormat/>
    <w:rsid w:val="0073390E"/>
    <w:pPr>
      <w:spacing w:after="240"/>
      <w:ind w:firstLine="2880"/>
    </w:pPr>
  </w:style>
  <w:style w:type="paragraph" w:styleId="10spCentered" w:customStyle="1">
    <w:name w:val="_1.0sp Centered"/>
    <w:basedOn w:val="Normal0"/>
    <w:rsid w:val="0073390E"/>
    <w:pPr>
      <w:spacing w:after="240"/>
      <w:jc w:val="center"/>
    </w:pPr>
  </w:style>
  <w:style w:type="paragraph" w:styleId="10spCenterednospaceafter" w:customStyle="1">
    <w:name w:val="_1.0sp Centered (no space after)"/>
    <w:basedOn w:val="Normal0"/>
    <w:rsid w:val="0073390E"/>
    <w:pPr>
      <w:jc w:val="center"/>
    </w:pPr>
  </w:style>
  <w:style w:type="paragraph" w:styleId="10spHanging05" w:customStyle="1">
    <w:name w:val="_1.0sp Hanging 0.5&quot;"/>
    <w:basedOn w:val="Normal0"/>
    <w:rsid w:val="0073390E"/>
    <w:pPr>
      <w:spacing w:after="240"/>
      <w:ind w:left="720" w:hanging="720"/>
    </w:pPr>
  </w:style>
  <w:style w:type="paragraph" w:styleId="10spHanging05nospaceafter" w:customStyle="1">
    <w:name w:val="_1.0sp Hanging 0.5&quot; (no space after)"/>
    <w:basedOn w:val="Normal0"/>
    <w:rsid w:val="0073390E"/>
    <w:pPr>
      <w:ind w:left="720" w:hanging="720"/>
    </w:pPr>
  </w:style>
  <w:style w:type="paragraph" w:styleId="10spHanging1" w:customStyle="1">
    <w:name w:val="_1.0sp Hanging 1&quot;"/>
    <w:basedOn w:val="Normal0"/>
    <w:rsid w:val="0073390E"/>
    <w:pPr>
      <w:spacing w:after="240"/>
      <w:ind w:left="1440" w:hanging="720"/>
    </w:pPr>
  </w:style>
  <w:style w:type="paragraph" w:styleId="10spHanging15" w:customStyle="1">
    <w:name w:val="_1.0sp Hanging 1.5&quot;"/>
    <w:basedOn w:val="Normal0"/>
    <w:rsid w:val="0073390E"/>
    <w:pPr>
      <w:spacing w:after="240"/>
      <w:ind w:left="2160" w:hanging="720"/>
    </w:pPr>
  </w:style>
  <w:style w:type="paragraph" w:styleId="10spHanging2" w:customStyle="1">
    <w:name w:val="_1.0sp Hanging 2&quot;"/>
    <w:basedOn w:val="Normal0"/>
    <w:qFormat/>
    <w:rsid w:val="0073390E"/>
    <w:pPr>
      <w:spacing w:after="240"/>
      <w:ind w:left="2880" w:hanging="720"/>
    </w:pPr>
  </w:style>
  <w:style w:type="paragraph" w:styleId="10spLeftInd05" w:customStyle="1">
    <w:name w:val="_1.0sp Left Ind 0.5&quot;"/>
    <w:basedOn w:val="Normal0"/>
    <w:rsid w:val="0073390E"/>
    <w:pPr>
      <w:spacing w:after="240"/>
      <w:ind w:left="720"/>
    </w:pPr>
  </w:style>
  <w:style w:type="paragraph" w:styleId="10spLeftInd05nospaceafter" w:customStyle="1">
    <w:name w:val="_1.0sp Left Ind 0.5&quot; (no space after)"/>
    <w:basedOn w:val="Normal0"/>
    <w:rsid w:val="0073390E"/>
    <w:pPr>
      <w:ind w:left="720"/>
    </w:pPr>
  </w:style>
  <w:style w:type="paragraph" w:styleId="10spLeftInd1" w:customStyle="1">
    <w:name w:val="_1.0sp Left Ind 1&quot;"/>
    <w:basedOn w:val="Normal0"/>
    <w:rsid w:val="0073390E"/>
    <w:pPr>
      <w:spacing w:after="240"/>
      <w:ind w:left="1440"/>
    </w:pPr>
  </w:style>
  <w:style w:type="paragraph" w:styleId="10spLeftInd15" w:customStyle="1">
    <w:name w:val="_1.0sp Left Ind 1.5&quot;"/>
    <w:basedOn w:val="Normal0"/>
    <w:rsid w:val="0073390E"/>
    <w:pPr>
      <w:spacing w:after="240"/>
      <w:ind w:left="2160"/>
    </w:pPr>
  </w:style>
  <w:style w:type="paragraph" w:styleId="10spLeftInd2" w:customStyle="1">
    <w:name w:val="_1.0sp Left Ind 2&quot;"/>
    <w:basedOn w:val="Normal0"/>
    <w:rsid w:val="0073390E"/>
    <w:pPr>
      <w:spacing w:after="240"/>
      <w:ind w:left="2880"/>
    </w:pPr>
  </w:style>
  <w:style w:type="paragraph" w:styleId="10spLeft-Right05" w:customStyle="1">
    <w:name w:val="_1.0sp Left-Right 0.5&quot;"/>
    <w:basedOn w:val="Normal0"/>
    <w:rsid w:val="0073390E"/>
    <w:pPr>
      <w:spacing w:after="240"/>
      <w:ind w:left="720" w:right="720"/>
    </w:pPr>
  </w:style>
  <w:style w:type="paragraph" w:styleId="10spLeft-Right1" w:customStyle="1">
    <w:name w:val="_1.0sp Left-Right 1&quot;"/>
    <w:basedOn w:val="Normal0"/>
    <w:rsid w:val="0073390E"/>
    <w:pPr>
      <w:spacing w:after="240"/>
      <w:ind w:left="1440" w:right="1440"/>
    </w:pPr>
  </w:style>
  <w:style w:type="paragraph" w:styleId="10spLeft-Right15" w:customStyle="1">
    <w:name w:val="_1.0sp Left-Right 1.5&quot;"/>
    <w:basedOn w:val="Normal0"/>
    <w:rsid w:val="0073390E"/>
    <w:pPr>
      <w:spacing w:after="240"/>
      <w:ind w:left="2160" w:right="2160"/>
    </w:pPr>
  </w:style>
  <w:style w:type="paragraph" w:styleId="10spLeft-Right2" w:customStyle="1">
    <w:name w:val="_1.0sp Left-Right 2&quot;"/>
    <w:basedOn w:val="Normal0"/>
    <w:qFormat/>
    <w:rsid w:val="0073390E"/>
    <w:pPr>
      <w:spacing w:after="240"/>
      <w:ind w:left="2880" w:right="2880"/>
    </w:pPr>
  </w:style>
  <w:style w:type="paragraph" w:styleId="10spRightAligned" w:customStyle="1">
    <w:name w:val="_1.0sp Right Aligned"/>
    <w:basedOn w:val="Normal0"/>
    <w:rsid w:val="0073390E"/>
    <w:pPr>
      <w:spacing w:after="240"/>
      <w:jc w:val="right"/>
    </w:pPr>
  </w:style>
  <w:style w:type="paragraph" w:styleId="15sp0" w:customStyle="1">
    <w:name w:val="_1.5sp 0&quot;"/>
    <w:basedOn w:val="Normal0"/>
    <w:rsid w:val="0073390E"/>
    <w:pPr>
      <w:spacing w:line="360" w:lineRule="auto"/>
    </w:pPr>
  </w:style>
  <w:style w:type="paragraph" w:styleId="15sp05" w:customStyle="1">
    <w:name w:val="_1.5sp 0.5&quot;"/>
    <w:basedOn w:val="Normal0"/>
    <w:rsid w:val="0073390E"/>
    <w:pPr>
      <w:spacing w:line="360" w:lineRule="auto"/>
      <w:ind w:firstLine="720"/>
    </w:pPr>
  </w:style>
  <w:style w:type="paragraph" w:styleId="15sp1" w:customStyle="1">
    <w:name w:val="_1.5sp 1&quot;"/>
    <w:basedOn w:val="Normal0"/>
    <w:rsid w:val="0073390E"/>
    <w:pPr>
      <w:spacing w:line="360" w:lineRule="auto"/>
      <w:ind w:firstLine="1440"/>
    </w:pPr>
  </w:style>
  <w:style w:type="paragraph" w:styleId="15sp15" w:customStyle="1">
    <w:name w:val="_1.5sp 1.5&quot;"/>
    <w:basedOn w:val="Normal0"/>
    <w:rsid w:val="0073390E"/>
    <w:pPr>
      <w:spacing w:line="360" w:lineRule="auto"/>
      <w:ind w:firstLine="2160"/>
    </w:pPr>
  </w:style>
  <w:style w:type="paragraph" w:styleId="15sp2" w:customStyle="1">
    <w:name w:val="_1.5sp 2&quot;"/>
    <w:basedOn w:val="Normal0"/>
    <w:qFormat/>
    <w:rsid w:val="0073390E"/>
    <w:pPr>
      <w:spacing w:line="360" w:lineRule="auto"/>
      <w:ind w:firstLine="2880"/>
    </w:pPr>
  </w:style>
  <w:style w:type="paragraph" w:styleId="15spCentered" w:customStyle="1">
    <w:name w:val="_1.5sp Centered"/>
    <w:basedOn w:val="Normal0"/>
    <w:rsid w:val="0073390E"/>
    <w:pPr>
      <w:spacing w:line="360" w:lineRule="auto"/>
      <w:jc w:val="center"/>
    </w:pPr>
  </w:style>
  <w:style w:type="paragraph" w:styleId="15spHanging05" w:customStyle="1">
    <w:name w:val="_1.5sp Hanging 0.5&quot;"/>
    <w:basedOn w:val="Normal0"/>
    <w:rsid w:val="0073390E"/>
    <w:pPr>
      <w:spacing w:line="360" w:lineRule="auto"/>
      <w:ind w:left="720" w:hanging="720"/>
    </w:pPr>
  </w:style>
  <w:style w:type="paragraph" w:styleId="15spHanging1" w:customStyle="1">
    <w:name w:val="_1.5sp Hanging 1&quot;"/>
    <w:basedOn w:val="Normal0"/>
    <w:rsid w:val="0073390E"/>
    <w:pPr>
      <w:spacing w:line="360" w:lineRule="auto"/>
      <w:ind w:left="1440" w:hanging="720"/>
    </w:pPr>
  </w:style>
  <w:style w:type="paragraph" w:styleId="15spHanging15" w:customStyle="1">
    <w:name w:val="_1.5sp Hanging 1.5&quot;"/>
    <w:basedOn w:val="Normal0"/>
    <w:rsid w:val="0073390E"/>
    <w:pPr>
      <w:spacing w:line="360" w:lineRule="auto"/>
      <w:ind w:left="2160" w:hanging="720"/>
    </w:pPr>
  </w:style>
  <w:style w:type="paragraph" w:styleId="15spHanging2" w:customStyle="1">
    <w:name w:val="_1.5sp Hanging 2&quot;"/>
    <w:basedOn w:val="Normal0"/>
    <w:qFormat/>
    <w:rsid w:val="0073390E"/>
    <w:pPr>
      <w:spacing w:line="360" w:lineRule="auto"/>
      <w:ind w:left="2880" w:hanging="720"/>
    </w:pPr>
  </w:style>
  <w:style w:type="paragraph" w:styleId="15spLeftInd05" w:customStyle="1">
    <w:name w:val="_1.5sp Left Ind 0.5&quot;"/>
    <w:basedOn w:val="Normal0"/>
    <w:rsid w:val="0073390E"/>
    <w:pPr>
      <w:spacing w:line="360" w:lineRule="auto"/>
      <w:ind w:left="720"/>
    </w:pPr>
  </w:style>
  <w:style w:type="paragraph" w:styleId="15spLeftInd1" w:customStyle="1">
    <w:name w:val="_1.5sp Left Ind 1&quot;"/>
    <w:basedOn w:val="Normal0"/>
    <w:rsid w:val="0073390E"/>
    <w:pPr>
      <w:spacing w:line="360" w:lineRule="auto"/>
      <w:ind w:left="1440"/>
    </w:pPr>
  </w:style>
  <w:style w:type="paragraph" w:styleId="15spLeftInd15" w:customStyle="1">
    <w:name w:val="_1.5sp Left Ind 1.5&quot;"/>
    <w:basedOn w:val="Normal0"/>
    <w:rsid w:val="0073390E"/>
    <w:pPr>
      <w:spacing w:line="360" w:lineRule="auto"/>
      <w:ind w:left="2160"/>
    </w:pPr>
  </w:style>
  <w:style w:type="paragraph" w:styleId="15spLeftInd2" w:customStyle="1">
    <w:name w:val="_1.5sp Left Ind 2&quot;"/>
    <w:basedOn w:val="Normal0"/>
    <w:rsid w:val="0073390E"/>
    <w:pPr>
      <w:spacing w:line="360" w:lineRule="auto"/>
      <w:ind w:left="2880"/>
    </w:pPr>
  </w:style>
  <w:style w:type="paragraph" w:styleId="15spLeft-Right05" w:customStyle="1">
    <w:name w:val="_1.5sp Left-Right 0.5&quot;"/>
    <w:basedOn w:val="Normal0"/>
    <w:rsid w:val="0073390E"/>
    <w:pPr>
      <w:spacing w:line="360" w:lineRule="auto"/>
      <w:ind w:left="720" w:right="720"/>
    </w:pPr>
  </w:style>
  <w:style w:type="paragraph" w:styleId="15spLeft-Right1" w:customStyle="1">
    <w:name w:val="_1.5sp Left-Right 1&quot;"/>
    <w:basedOn w:val="Normal0"/>
    <w:rsid w:val="0073390E"/>
    <w:pPr>
      <w:spacing w:line="360" w:lineRule="auto"/>
      <w:ind w:left="1440" w:right="1440"/>
    </w:pPr>
  </w:style>
  <w:style w:type="paragraph" w:styleId="15spLeft-Right15" w:customStyle="1">
    <w:name w:val="_1.5sp Left-Right 1.5&quot;"/>
    <w:basedOn w:val="Normal0"/>
    <w:rsid w:val="0073390E"/>
    <w:pPr>
      <w:spacing w:line="360" w:lineRule="auto"/>
      <w:ind w:left="2160" w:right="2160"/>
    </w:pPr>
  </w:style>
  <w:style w:type="paragraph" w:styleId="15spLeft-Right2" w:customStyle="1">
    <w:name w:val="_1.5sp Left-Right 2&quot;"/>
    <w:basedOn w:val="Normal0"/>
    <w:qFormat/>
    <w:rsid w:val="0073390E"/>
    <w:pPr>
      <w:spacing w:line="360" w:lineRule="auto"/>
      <w:ind w:left="2880" w:right="2880"/>
    </w:pPr>
  </w:style>
  <w:style w:type="paragraph" w:styleId="15spRightAligned" w:customStyle="1">
    <w:name w:val="_1.5sp Right Aligned"/>
    <w:basedOn w:val="Normal0"/>
    <w:rsid w:val="0073390E"/>
    <w:pPr>
      <w:spacing w:line="360" w:lineRule="auto"/>
      <w:jc w:val="right"/>
    </w:pPr>
  </w:style>
  <w:style w:type="paragraph" w:styleId="20sp0" w:customStyle="1">
    <w:name w:val="_2.0sp 0&quot;"/>
    <w:basedOn w:val="Normal0"/>
    <w:rsid w:val="0073390E"/>
    <w:pPr>
      <w:spacing w:line="480" w:lineRule="auto"/>
    </w:pPr>
  </w:style>
  <w:style w:type="paragraph" w:styleId="20sp05" w:customStyle="1">
    <w:name w:val="_2.0sp 0.5&quot;"/>
    <w:basedOn w:val="Normal0"/>
    <w:rsid w:val="0073390E"/>
    <w:pPr>
      <w:spacing w:line="480" w:lineRule="auto"/>
      <w:ind w:firstLine="720"/>
    </w:pPr>
  </w:style>
  <w:style w:type="paragraph" w:styleId="20sp1" w:customStyle="1">
    <w:name w:val="_2.0sp 1&quot;"/>
    <w:basedOn w:val="Normal0"/>
    <w:rsid w:val="0073390E"/>
    <w:pPr>
      <w:spacing w:line="480" w:lineRule="auto"/>
      <w:ind w:firstLine="1440"/>
    </w:pPr>
  </w:style>
  <w:style w:type="paragraph" w:styleId="20sp15" w:customStyle="1">
    <w:name w:val="_2.0sp 1.5&quot;"/>
    <w:basedOn w:val="Normal0"/>
    <w:rsid w:val="0073390E"/>
    <w:pPr>
      <w:spacing w:line="480" w:lineRule="auto"/>
      <w:ind w:firstLine="2160"/>
    </w:pPr>
  </w:style>
  <w:style w:type="paragraph" w:styleId="20sp2" w:customStyle="1">
    <w:name w:val="_2.0sp 2&quot;"/>
    <w:basedOn w:val="Normal0"/>
    <w:qFormat/>
    <w:rsid w:val="0073390E"/>
    <w:pPr>
      <w:spacing w:line="480" w:lineRule="auto"/>
      <w:ind w:firstLine="2880"/>
    </w:pPr>
  </w:style>
  <w:style w:type="paragraph" w:styleId="20spCentered" w:customStyle="1">
    <w:name w:val="_2.0sp Centered"/>
    <w:basedOn w:val="Normal0"/>
    <w:rsid w:val="0073390E"/>
    <w:pPr>
      <w:spacing w:line="480" w:lineRule="auto"/>
      <w:jc w:val="center"/>
    </w:pPr>
  </w:style>
  <w:style w:type="paragraph" w:styleId="20spHanging05" w:customStyle="1">
    <w:name w:val="_2.0sp Hanging 0.5&quot;"/>
    <w:basedOn w:val="Normal0"/>
    <w:rsid w:val="0073390E"/>
    <w:pPr>
      <w:spacing w:line="480" w:lineRule="auto"/>
      <w:ind w:left="720" w:hanging="720"/>
    </w:pPr>
  </w:style>
  <w:style w:type="paragraph" w:styleId="20spHanging1" w:customStyle="1">
    <w:name w:val="_2.0sp Hanging 1&quot;"/>
    <w:basedOn w:val="Normal0"/>
    <w:rsid w:val="0073390E"/>
    <w:pPr>
      <w:spacing w:line="480" w:lineRule="auto"/>
      <w:ind w:left="1440" w:hanging="720"/>
    </w:pPr>
  </w:style>
  <w:style w:type="paragraph" w:styleId="20spHanging15" w:customStyle="1">
    <w:name w:val="_2.0sp Hanging 1.5&quot;"/>
    <w:basedOn w:val="Normal0"/>
    <w:rsid w:val="0073390E"/>
    <w:pPr>
      <w:spacing w:line="480" w:lineRule="auto"/>
      <w:ind w:left="2160" w:hanging="720"/>
    </w:pPr>
  </w:style>
  <w:style w:type="paragraph" w:styleId="20spHanging2" w:customStyle="1">
    <w:name w:val="_2.0sp Hanging 2&quot;"/>
    <w:basedOn w:val="Normal0"/>
    <w:qFormat/>
    <w:rsid w:val="0073390E"/>
    <w:pPr>
      <w:spacing w:line="480" w:lineRule="auto"/>
      <w:ind w:left="2880" w:hanging="720"/>
    </w:pPr>
  </w:style>
  <w:style w:type="paragraph" w:styleId="20spLeftInd05" w:customStyle="1">
    <w:name w:val="_2.0sp Left Ind 0.5&quot;"/>
    <w:basedOn w:val="Normal0"/>
    <w:rsid w:val="0073390E"/>
    <w:pPr>
      <w:spacing w:line="480" w:lineRule="auto"/>
      <w:ind w:left="720"/>
    </w:pPr>
  </w:style>
  <w:style w:type="paragraph" w:styleId="20spLeftInd1" w:customStyle="1">
    <w:name w:val="_2.0sp Left Ind 1&quot;"/>
    <w:basedOn w:val="Normal0"/>
    <w:rsid w:val="0073390E"/>
    <w:pPr>
      <w:spacing w:line="480" w:lineRule="auto"/>
      <w:ind w:left="1440"/>
    </w:pPr>
  </w:style>
  <w:style w:type="paragraph" w:styleId="20spLeftInd15" w:customStyle="1">
    <w:name w:val="_2.0sp Left Ind 1.5&quot;"/>
    <w:basedOn w:val="Normal0"/>
    <w:rsid w:val="0073390E"/>
    <w:pPr>
      <w:spacing w:line="480" w:lineRule="auto"/>
      <w:ind w:left="2160"/>
    </w:pPr>
  </w:style>
  <w:style w:type="paragraph" w:styleId="20spLeftInd2" w:customStyle="1">
    <w:name w:val="_2.0sp Left Ind 2&quot;"/>
    <w:basedOn w:val="Normal0"/>
    <w:rsid w:val="0073390E"/>
    <w:pPr>
      <w:spacing w:line="480" w:lineRule="auto"/>
      <w:ind w:left="2880"/>
    </w:pPr>
  </w:style>
  <w:style w:type="paragraph" w:styleId="20spLeft-Right05" w:customStyle="1">
    <w:name w:val="_2.0sp Left-Right 0.5&quot;"/>
    <w:basedOn w:val="Normal0"/>
    <w:rsid w:val="0073390E"/>
    <w:pPr>
      <w:spacing w:line="480" w:lineRule="auto"/>
      <w:ind w:left="720" w:right="720"/>
    </w:pPr>
  </w:style>
  <w:style w:type="paragraph" w:styleId="20spLeft-Right1" w:customStyle="1">
    <w:name w:val="_2.0sp Left-Right 1&quot;"/>
    <w:basedOn w:val="Normal0"/>
    <w:rsid w:val="0073390E"/>
    <w:pPr>
      <w:spacing w:line="480" w:lineRule="auto"/>
      <w:ind w:left="1440" w:right="1440"/>
    </w:pPr>
  </w:style>
  <w:style w:type="paragraph" w:styleId="20spLeft-Right15" w:customStyle="1">
    <w:name w:val="_2.0sp Left-Right 1.5&quot;"/>
    <w:basedOn w:val="Normal0"/>
    <w:rsid w:val="0073390E"/>
    <w:pPr>
      <w:spacing w:line="480" w:lineRule="auto"/>
      <w:ind w:left="2160" w:right="2160"/>
    </w:pPr>
  </w:style>
  <w:style w:type="paragraph" w:styleId="20spLeft-Right2" w:customStyle="1">
    <w:name w:val="_2.0sp Left-Right 2&quot;"/>
    <w:basedOn w:val="Normal0"/>
    <w:qFormat/>
    <w:rsid w:val="0073390E"/>
    <w:pPr>
      <w:spacing w:line="480" w:lineRule="auto"/>
      <w:ind w:left="2880" w:right="2880"/>
    </w:pPr>
  </w:style>
  <w:style w:type="paragraph" w:styleId="20spRightAligned" w:customStyle="1">
    <w:name w:val="_2.0sp Right Aligned"/>
    <w:basedOn w:val="Normal0"/>
    <w:rsid w:val="0073390E"/>
    <w:pPr>
      <w:spacing w:line="480" w:lineRule="auto"/>
      <w:jc w:val="right"/>
    </w:pPr>
  </w:style>
  <w:style w:type="paragraph" w:styleId="Bullets0" w:customStyle="1">
    <w:name w:val="_Bullets 0&quot;"/>
    <w:basedOn w:val="Normal0"/>
    <w:rsid w:val="0073390E"/>
    <w:pPr>
      <w:numPr>
        <w:numId w:val="1"/>
      </w:numPr>
      <w:spacing w:after="240"/>
    </w:pPr>
  </w:style>
  <w:style w:type="paragraph" w:styleId="Bullets05" w:customStyle="1">
    <w:name w:val="_Bullets 0.5&quot;"/>
    <w:basedOn w:val="Bullets0"/>
    <w:rsid w:val="0073390E"/>
    <w:pPr>
      <w:numPr>
        <w:numId w:val="0"/>
      </w:numPr>
    </w:pPr>
  </w:style>
  <w:style w:type="paragraph" w:styleId="Bullets1" w:customStyle="1">
    <w:name w:val="_Bullets 1&quot;"/>
    <w:basedOn w:val="Bullets0"/>
    <w:rsid w:val="0073390E"/>
    <w:pPr>
      <w:numPr>
        <w:numId w:val="0"/>
      </w:numPr>
    </w:pPr>
  </w:style>
  <w:style w:type="paragraph" w:styleId="Bullets15" w:customStyle="1">
    <w:name w:val="_Bullets 1.5&quot;"/>
    <w:basedOn w:val="Bullets0"/>
    <w:rsid w:val="0073390E"/>
    <w:pPr>
      <w:numPr>
        <w:numId w:val="0"/>
      </w:numPr>
    </w:pPr>
  </w:style>
  <w:style w:type="paragraph" w:styleId="Bullets2" w:customStyle="1">
    <w:name w:val="_Bullets 2&quot;"/>
    <w:basedOn w:val="Bullets0"/>
    <w:rsid w:val="0073390E"/>
    <w:pPr>
      <w:numPr>
        <w:numId w:val="0"/>
      </w:numPr>
    </w:pPr>
  </w:style>
  <w:style w:type="paragraph" w:styleId="CustomHeading1" w:customStyle="1">
    <w:name w:val="_Custom Heading 1"/>
    <w:basedOn w:val="Normal0"/>
    <w:rsid w:val="0073390E"/>
    <w:pPr>
      <w:keepNext/>
      <w:keepLines/>
      <w:spacing w:after="240"/>
      <w:jc w:val="center"/>
    </w:pPr>
  </w:style>
  <w:style w:type="paragraph" w:styleId="CustomHeading2" w:customStyle="1">
    <w:name w:val="_Custom Heading 2"/>
    <w:basedOn w:val="Normal0"/>
    <w:rsid w:val="0073390E"/>
    <w:pPr>
      <w:keepNext/>
      <w:keepLines/>
      <w:spacing w:after="240"/>
      <w:jc w:val="center"/>
    </w:pPr>
  </w:style>
  <w:style w:type="paragraph" w:styleId="CustomHeading3" w:customStyle="1">
    <w:name w:val="_Custom Heading 3"/>
    <w:basedOn w:val="Normal0"/>
    <w:rsid w:val="0073390E"/>
    <w:pPr>
      <w:keepNext/>
      <w:keepLines/>
      <w:spacing w:after="240"/>
      <w:jc w:val="center"/>
    </w:pPr>
  </w:style>
  <w:style w:type="paragraph" w:styleId="CustomHeading4" w:customStyle="1">
    <w:name w:val="_Custom Heading 4"/>
    <w:basedOn w:val="Normal0"/>
    <w:rsid w:val="0073390E"/>
    <w:pPr>
      <w:keepNext/>
      <w:keepLines/>
      <w:spacing w:after="240"/>
      <w:jc w:val="center"/>
    </w:pPr>
  </w:style>
  <w:style w:type="paragraph" w:styleId="CustomHeading5" w:customStyle="1">
    <w:name w:val="_Custom Heading 5"/>
    <w:basedOn w:val="Normal0"/>
    <w:rsid w:val="0073390E"/>
    <w:pPr>
      <w:keepNext/>
      <w:keepLines/>
      <w:spacing w:after="240"/>
      <w:jc w:val="center"/>
    </w:pPr>
  </w:style>
  <w:style w:type="paragraph" w:styleId="CustomHeading6" w:customStyle="1">
    <w:name w:val="_Custom Heading 6"/>
    <w:basedOn w:val="Normal0"/>
    <w:rsid w:val="0073390E"/>
    <w:pPr>
      <w:keepNext/>
      <w:keepLines/>
      <w:spacing w:after="240"/>
      <w:jc w:val="center"/>
    </w:pPr>
  </w:style>
  <w:style w:type="paragraph" w:styleId="CustomParagraph1" w:customStyle="1">
    <w:name w:val="_Custom Paragraph 1"/>
    <w:basedOn w:val="Normal0"/>
    <w:rsid w:val="0073390E"/>
    <w:pPr>
      <w:spacing w:after="240"/>
    </w:pPr>
  </w:style>
  <w:style w:type="paragraph" w:styleId="CustomParagraph2" w:customStyle="1">
    <w:name w:val="_Custom Paragraph 2"/>
    <w:basedOn w:val="Normal0"/>
    <w:rsid w:val="0073390E"/>
    <w:pPr>
      <w:spacing w:after="240"/>
    </w:pPr>
  </w:style>
  <w:style w:type="paragraph" w:styleId="CustomParagraph3" w:customStyle="1">
    <w:name w:val="_Custom Paragraph 3"/>
    <w:basedOn w:val="Normal0"/>
    <w:rsid w:val="0073390E"/>
    <w:pPr>
      <w:spacing w:after="240"/>
    </w:pPr>
  </w:style>
  <w:style w:type="paragraph" w:styleId="CustomParagraph4" w:customStyle="1">
    <w:name w:val="_Custom Paragraph 4"/>
    <w:basedOn w:val="Normal0"/>
    <w:rsid w:val="0073390E"/>
    <w:pPr>
      <w:spacing w:after="240"/>
    </w:pPr>
  </w:style>
  <w:style w:type="paragraph" w:styleId="CustomParagraph5" w:customStyle="1">
    <w:name w:val="_Custom Paragraph 5"/>
    <w:basedOn w:val="Normal0"/>
    <w:rsid w:val="0073390E"/>
    <w:pPr>
      <w:spacing w:after="240"/>
    </w:pPr>
  </w:style>
  <w:style w:type="paragraph" w:styleId="CustomParagraph6" w:customStyle="1">
    <w:name w:val="_Custom Paragraph 6"/>
    <w:basedOn w:val="Normal0"/>
    <w:rsid w:val="0073390E"/>
    <w:pPr>
      <w:spacing w:after="240"/>
    </w:pPr>
  </w:style>
  <w:style w:type="paragraph" w:styleId="HdgCenter" w:customStyle="1">
    <w:name w:val="_Hdg Center"/>
    <w:basedOn w:val="Normal0"/>
    <w:rsid w:val="0073390E"/>
    <w:pPr>
      <w:keepNext/>
      <w:keepLines/>
      <w:spacing w:after="240"/>
      <w:jc w:val="center"/>
    </w:pPr>
  </w:style>
  <w:style w:type="paragraph" w:styleId="HdgCenterBold" w:customStyle="1">
    <w:name w:val="_Hdg Center Bold"/>
    <w:basedOn w:val="Normal0"/>
    <w:rsid w:val="0073390E"/>
    <w:pPr>
      <w:keepNext/>
      <w:keepLines/>
      <w:spacing w:after="240"/>
      <w:jc w:val="center"/>
    </w:pPr>
    <w:rPr>
      <w:b/>
    </w:rPr>
  </w:style>
  <w:style w:type="paragraph" w:styleId="HdgCenterBold-Italic" w:customStyle="1">
    <w:name w:val="_Hdg Center Bold-Italic"/>
    <w:basedOn w:val="Normal0"/>
    <w:rsid w:val="0073390E"/>
    <w:pPr>
      <w:keepNext/>
      <w:keepLines/>
      <w:spacing w:after="240"/>
      <w:jc w:val="center"/>
    </w:pPr>
    <w:rPr>
      <w:b/>
      <w:i/>
    </w:rPr>
  </w:style>
  <w:style w:type="paragraph" w:styleId="HdgCenterBold-Und" w:customStyle="1">
    <w:name w:val="_Hdg Center Bold-Und"/>
    <w:basedOn w:val="Normal0"/>
    <w:rsid w:val="0073390E"/>
    <w:pPr>
      <w:keepNext/>
      <w:keepLines/>
      <w:spacing w:after="240"/>
      <w:jc w:val="center"/>
    </w:pPr>
    <w:rPr>
      <w:b/>
      <w:u w:val="single"/>
    </w:rPr>
  </w:style>
  <w:style w:type="paragraph" w:styleId="HdgCenterBold-Und-Italic" w:customStyle="1">
    <w:name w:val="_Hdg Center Bold-Und-Italic"/>
    <w:basedOn w:val="Normal0"/>
    <w:rsid w:val="0073390E"/>
    <w:pPr>
      <w:keepNext/>
      <w:keepLines/>
      <w:spacing w:after="240"/>
      <w:jc w:val="center"/>
    </w:pPr>
    <w:rPr>
      <w:b/>
      <w:i/>
      <w:u w:val="single"/>
    </w:rPr>
  </w:style>
  <w:style w:type="paragraph" w:styleId="HdgCenterItalic" w:customStyle="1">
    <w:name w:val="_Hdg Center Italic"/>
    <w:basedOn w:val="Normal0"/>
    <w:rsid w:val="0073390E"/>
    <w:pPr>
      <w:keepNext/>
      <w:keepLines/>
      <w:spacing w:after="240"/>
      <w:jc w:val="center"/>
    </w:pPr>
    <w:rPr>
      <w:i/>
    </w:rPr>
  </w:style>
  <w:style w:type="paragraph" w:styleId="HdgCenterUnd" w:customStyle="1">
    <w:name w:val="_Hdg Center Und"/>
    <w:basedOn w:val="Normal0"/>
    <w:rsid w:val="0073390E"/>
    <w:pPr>
      <w:keepNext/>
      <w:keepLines/>
      <w:spacing w:after="240"/>
      <w:jc w:val="center"/>
    </w:pPr>
    <w:rPr>
      <w:u w:val="single"/>
    </w:rPr>
  </w:style>
  <w:style w:type="paragraph" w:styleId="HdgLeft" w:customStyle="1">
    <w:name w:val="_Hdg Left"/>
    <w:basedOn w:val="Normal0"/>
    <w:rsid w:val="0073390E"/>
    <w:pPr>
      <w:keepNext/>
      <w:keepLines/>
      <w:spacing w:after="240"/>
    </w:pPr>
  </w:style>
  <w:style w:type="paragraph" w:styleId="HdgLeftBold" w:customStyle="1">
    <w:name w:val="_Hdg Left Bold"/>
    <w:basedOn w:val="Normal0"/>
    <w:rsid w:val="0073390E"/>
    <w:pPr>
      <w:keepNext/>
      <w:keepLines/>
      <w:spacing w:after="240"/>
    </w:pPr>
    <w:rPr>
      <w:b/>
    </w:rPr>
  </w:style>
  <w:style w:type="paragraph" w:styleId="HdgLeftBold-Italic" w:customStyle="1">
    <w:name w:val="_Hdg Left Bold-Italic"/>
    <w:basedOn w:val="Normal0"/>
    <w:rsid w:val="0073390E"/>
    <w:pPr>
      <w:keepNext/>
      <w:keepLines/>
      <w:spacing w:after="240"/>
    </w:pPr>
    <w:rPr>
      <w:b/>
      <w:i/>
    </w:rPr>
  </w:style>
  <w:style w:type="paragraph" w:styleId="HdgLeftBold-Und" w:customStyle="1">
    <w:name w:val="_Hdg Left Bold-Und"/>
    <w:basedOn w:val="Normal0"/>
    <w:rsid w:val="0073390E"/>
    <w:pPr>
      <w:keepNext/>
      <w:keepLines/>
      <w:spacing w:after="240"/>
    </w:pPr>
    <w:rPr>
      <w:b/>
      <w:u w:val="single"/>
    </w:rPr>
  </w:style>
  <w:style w:type="paragraph" w:styleId="HdgLeftBold-Und-Italic" w:customStyle="1">
    <w:name w:val="_Hdg Left Bold-Und-Italic"/>
    <w:basedOn w:val="Normal0"/>
    <w:rsid w:val="0073390E"/>
    <w:pPr>
      <w:keepNext/>
      <w:keepLines/>
      <w:spacing w:after="240"/>
    </w:pPr>
    <w:rPr>
      <w:b/>
      <w:i/>
      <w:u w:val="single"/>
    </w:rPr>
  </w:style>
  <w:style w:type="paragraph" w:styleId="HdgLeftItalic" w:customStyle="1">
    <w:name w:val="_Hdg Left Italic"/>
    <w:basedOn w:val="Normal0"/>
    <w:rsid w:val="0073390E"/>
    <w:pPr>
      <w:keepNext/>
      <w:keepLines/>
      <w:spacing w:after="240"/>
    </w:pPr>
    <w:rPr>
      <w:i/>
    </w:rPr>
  </w:style>
  <w:style w:type="paragraph" w:styleId="HdgLeftUnd" w:customStyle="1">
    <w:name w:val="_Hdg Left Und"/>
    <w:basedOn w:val="Normal0"/>
    <w:rsid w:val="0073390E"/>
    <w:pPr>
      <w:keepNext/>
      <w:keepLines/>
      <w:spacing w:after="240"/>
    </w:pPr>
    <w:rPr>
      <w:u w:val="single"/>
    </w:rPr>
  </w:style>
  <w:style w:type="paragraph" w:styleId="HdgRight" w:customStyle="1">
    <w:name w:val="_Hdg Right"/>
    <w:basedOn w:val="Normal0"/>
    <w:rsid w:val="0073390E"/>
    <w:pPr>
      <w:keepNext/>
      <w:keepLines/>
      <w:spacing w:after="240"/>
      <w:jc w:val="right"/>
    </w:pPr>
  </w:style>
  <w:style w:type="paragraph" w:styleId="HdgRightBold" w:customStyle="1">
    <w:name w:val="_Hdg Right Bold"/>
    <w:basedOn w:val="Normal0"/>
    <w:rsid w:val="0073390E"/>
    <w:pPr>
      <w:keepNext/>
      <w:keepLines/>
      <w:spacing w:after="240"/>
      <w:jc w:val="right"/>
    </w:pPr>
    <w:rPr>
      <w:b/>
    </w:rPr>
  </w:style>
  <w:style w:type="paragraph" w:styleId="HdgRightBold-Italic" w:customStyle="1">
    <w:name w:val="_Hdg Right Bold-Italic"/>
    <w:basedOn w:val="Normal0"/>
    <w:rsid w:val="0073390E"/>
    <w:pPr>
      <w:keepNext/>
      <w:keepLines/>
      <w:spacing w:after="240"/>
      <w:jc w:val="right"/>
    </w:pPr>
    <w:rPr>
      <w:b/>
      <w:i/>
    </w:rPr>
  </w:style>
  <w:style w:type="paragraph" w:styleId="HdgRightBold-Und" w:customStyle="1">
    <w:name w:val="_Hdg Right Bold-Und"/>
    <w:basedOn w:val="Normal0"/>
    <w:rsid w:val="0073390E"/>
    <w:pPr>
      <w:keepNext/>
      <w:keepLines/>
      <w:spacing w:after="240"/>
      <w:jc w:val="right"/>
    </w:pPr>
    <w:rPr>
      <w:b/>
      <w:u w:val="single"/>
    </w:rPr>
  </w:style>
  <w:style w:type="paragraph" w:styleId="HdgRightBold-Und-Italic" w:customStyle="1">
    <w:name w:val="_Hdg Right Bold-Und-Italic"/>
    <w:basedOn w:val="Normal0"/>
    <w:rsid w:val="0073390E"/>
    <w:pPr>
      <w:keepNext/>
      <w:keepLines/>
      <w:spacing w:after="240"/>
      <w:jc w:val="right"/>
    </w:pPr>
    <w:rPr>
      <w:b/>
      <w:i/>
      <w:u w:val="single"/>
    </w:rPr>
  </w:style>
  <w:style w:type="paragraph" w:styleId="HdgRightItalic" w:customStyle="1">
    <w:name w:val="_Hdg Right Italic"/>
    <w:basedOn w:val="Normal0"/>
    <w:rsid w:val="0073390E"/>
    <w:pPr>
      <w:keepNext/>
      <w:keepLines/>
      <w:spacing w:after="240"/>
      <w:jc w:val="right"/>
    </w:pPr>
    <w:rPr>
      <w:i/>
    </w:rPr>
  </w:style>
  <w:style w:type="paragraph" w:styleId="HdgRightUnd" w:customStyle="1">
    <w:name w:val="_Hdg Right Und"/>
    <w:basedOn w:val="Normal0"/>
    <w:rsid w:val="0073390E"/>
    <w:pPr>
      <w:keepNext/>
      <w:keepLines/>
      <w:spacing w:after="240"/>
      <w:jc w:val="right"/>
    </w:pPr>
    <w:rPr>
      <w:u w:val="single"/>
    </w:rPr>
  </w:style>
  <w:style w:type="paragraph" w:styleId="Index" w:customStyle="1">
    <w:name w:val="_Index"/>
    <w:basedOn w:val="Normal0"/>
    <w:rsid w:val="0073390E"/>
    <w:pPr>
      <w:tabs>
        <w:tab w:val="right" w:pos="9360"/>
      </w:tabs>
    </w:pPr>
  </w:style>
  <w:style w:type="paragraph" w:styleId="IndexDotLeaders" w:customStyle="1">
    <w:name w:val="_Index Dot Leaders"/>
    <w:basedOn w:val="Normal0"/>
    <w:rsid w:val="0073390E"/>
    <w:pPr>
      <w:tabs>
        <w:tab w:val="right" w:leader="dot" w:pos="8928"/>
        <w:tab w:val="right" w:pos="9360"/>
      </w:tabs>
    </w:pPr>
  </w:style>
  <w:style w:type="paragraph" w:styleId="Non-NumberedHdg1" w:customStyle="1">
    <w:name w:val="_Non-Numbered Hdg 1"/>
    <w:basedOn w:val="Normal0"/>
    <w:rsid w:val="0073390E"/>
    <w:pPr>
      <w:keepNext/>
      <w:keepLines/>
      <w:spacing w:after="240"/>
      <w:jc w:val="center"/>
      <w:outlineLvl w:val="0"/>
    </w:pPr>
    <w:rPr>
      <w:b/>
      <w:u w:val="single"/>
    </w:rPr>
  </w:style>
  <w:style w:type="paragraph" w:styleId="Non-NumberedHdg2" w:customStyle="1">
    <w:name w:val="_Non-Numbered Hdg 2"/>
    <w:basedOn w:val="Normal0"/>
    <w:rsid w:val="0073390E"/>
    <w:pPr>
      <w:keepNext/>
      <w:keepLines/>
      <w:spacing w:after="240"/>
      <w:outlineLvl w:val="1"/>
    </w:pPr>
    <w:rPr>
      <w:b/>
      <w:u w:val="single"/>
    </w:rPr>
  </w:style>
  <w:style w:type="paragraph" w:styleId="Non-NumberedHdg3" w:customStyle="1">
    <w:name w:val="_Non-Numbered Hdg 3"/>
    <w:basedOn w:val="Normal0"/>
    <w:rsid w:val="0073390E"/>
    <w:pPr>
      <w:keepNext/>
      <w:keepLines/>
      <w:spacing w:after="240"/>
      <w:ind w:left="720"/>
      <w:outlineLvl w:val="2"/>
    </w:pPr>
    <w:rPr>
      <w:u w:val="single"/>
    </w:rPr>
  </w:style>
  <w:style w:type="paragraph" w:styleId="TableCentered" w:customStyle="1">
    <w:name w:val="_Table Centered"/>
    <w:basedOn w:val="Normal0"/>
    <w:rsid w:val="0073390E"/>
    <w:pPr>
      <w:jc w:val="center"/>
    </w:pPr>
  </w:style>
  <w:style w:type="paragraph" w:styleId="TableDecimalAlign" w:customStyle="1">
    <w:name w:val="_Table Decimal Align"/>
    <w:basedOn w:val="Normal0"/>
    <w:rsid w:val="0073390E"/>
    <w:pPr>
      <w:tabs>
        <w:tab w:val="decimal" w:pos="1080"/>
      </w:tabs>
    </w:pPr>
  </w:style>
  <w:style w:type="paragraph" w:styleId="TableDotLeader" w:customStyle="1">
    <w:name w:val="_Table Dot Leader"/>
    <w:basedOn w:val="Normal0"/>
    <w:rsid w:val="0073390E"/>
    <w:pPr>
      <w:tabs>
        <w:tab w:val="right" w:leader="dot" w:pos="2160"/>
      </w:tabs>
    </w:pPr>
  </w:style>
  <w:style w:type="paragraph" w:styleId="TableHeadingCentered" w:customStyle="1">
    <w:name w:val="_Table Heading Centered"/>
    <w:basedOn w:val="Normal0"/>
    <w:rsid w:val="0073390E"/>
    <w:pPr>
      <w:keepNext/>
      <w:keepLines/>
      <w:jc w:val="center"/>
    </w:pPr>
    <w:rPr>
      <w:b/>
    </w:rPr>
  </w:style>
  <w:style w:type="paragraph" w:styleId="TableHeadingLeft" w:customStyle="1">
    <w:name w:val="_Table Heading Left"/>
    <w:basedOn w:val="Normal0"/>
    <w:rsid w:val="0073390E"/>
    <w:pPr>
      <w:keepNext/>
      <w:keepLines/>
    </w:pPr>
    <w:rPr>
      <w:b/>
    </w:rPr>
  </w:style>
  <w:style w:type="paragraph" w:styleId="TableHeadingRight" w:customStyle="1">
    <w:name w:val="_Table Heading Right"/>
    <w:basedOn w:val="Normal0"/>
    <w:rsid w:val="0073390E"/>
    <w:pPr>
      <w:keepNext/>
      <w:keepLines/>
      <w:jc w:val="right"/>
    </w:pPr>
    <w:rPr>
      <w:b/>
    </w:rPr>
  </w:style>
  <w:style w:type="paragraph" w:styleId="TableLeftAlign" w:customStyle="1">
    <w:name w:val="_Table Left Align"/>
    <w:basedOn w:val="Normal0"/>
    <w:rsid w:val="0073390E"/>
  </w:style>
  <w:style w:type="paragraph" w:styleId="TableRightAlign" w:customStyle="1">
    <w:name w:val="_Table Right Align"/>
    <w:basedOn w:val="Normal0"/>
    <w:rsid w:val="0073390E"/>
    <w:pPr>
      <w:jc w:val="right"/>
    </w:pPr>
  </w:style>
  <w:style w:type="paragraph" w:styleId="FootnoteText">
    <w:name w:val="footnote text"/>
    <w:basedOn w:val="Normal0"/>
    <w:link w:val="FootnoteTextChar"/>
    <w:rsid w:val="0073390E"/>
    <w:pPr>
      <w:spacing w:after="120"/>
    </w:pPr>
  </w:style>
  <w:style w:type="character" w:styleId="FootnoteTextChar" w:customStyle="1">
    <w:name w:val="Footnote Text Char"/>
    <w:basedOn w:val="DefaultParagraphFont"/>
    <w:link w:val="FootnoteText"/>
    <w:rsid w:val="0073390E"/>
    <w:rPr>
      <w:rFonts w:ascii="Times New Roman" w:hAnsi="Times New Roman" w:eastAsia="SimSun" w:cs="Times New Roman"/>
      <w:sz w:val="24"/>
      <w:szCs w:val="20"/>
    </w:rPr>
  </w:style>
  <w:style w:type="paragraph" w:styleId="ListBullet">
    <w:name w:val="List Bullet"/>
    <w:basedOn w:val="Normal"/>
    <w:rsid w:val="0073390E"/>
    <w:pPr>
      <w:numPr>
        <w:numId w:val="3"/>
      </w:numPr>
      <w:spacing w:after="240"/>
    </w:pPr>
    <w:rPr>
      <w:rFonts w:eastAsia="SimSun"/>
      <w:szCs w:val="24"/>
      <w:lang w:eastAsia="zh-CN"/>
    </w:rPr>
  </w:style>
  <w:style w:type="paragraph" w:styleId="ListBullet2">
    <w:name w:val="List Bullet 2"/>
    <w:basedOn w:val="Normal"/>
    <w:rsid w:val="0073390E"/>
    <w:pPr>
      <w:numPr>
        <w:numId w:val="5"/>
      </w:numPr>
      <w:spacing w:after="240"/>
    </w:pPr>
    <w:rPr>
      <w:rFonts w:eastAsia="SimSun"/>
      <w:szCs w:val="24"/>
      <w:lang w:eastAsia="zh-CN"/>
    </w:rPr>
  </w:style>
  <w:style w:type="paragraph" w:styleId="ListBullet3">
    <w:name w:val="List Bullet 3"/>
    <w:basedOn w:val="Normal"/>
    <w:rsid w:val="0073390E"/>
    <w:pPr>
      <w:numPr>
        <w:numId w:val="7"/>
      </w:numPr>
      <w:spacing w:after="240"/>
    </w:pPr>
    <w:rPr>
      <w:rFonts w:eastAsia="SimSun"/>
      <w:szCs w:val="24"/>
      <w:lang w:eastAsia="zh-CN"/>
    </w:rPr>
  </w:style>
  <w:style w:type="paragraph" w:styleId="ListBullet4">
    <w:name w:val="List Bullet 4"/>
    <w:basedOn w:val="Normal"/>
    <w:rsid w:val="0073390E"/>
    <w:pPr>
      <w:numPr>
        <w:numId w:val="9"/>
      </w:numPr>
      <w:spacing w:after="240"/>
    </w:pPr>
    <w:rPr>
      <w:rFonts w:eastAsia="SimSun"/>
      <w:szCs w:val="24"/>
      <w:lang w:eastAsia="zh-CN"/>
    </w:rPr>
  </w:style>
  <w:style w:type="paragraph" w:styleId="ListBullet5">
    <w:name w:val="List Bullet 5"/>
    <w:basedOn w:val="Normal"/>
    <w:rsid w:val="0073390E"/>
    <w:pPr>
      <w:numPr>
        <w:numId w:val="11"/>
      </w:numPr>
      <w:spacing w:after="240"/>
    </w:pPr>
    <w:rPr>
      <w:rFonts w:eastAsia="SimSun"/>
      <w:szCs w:val="24"/>
      <w:lang w:eastAsia="zh-CN"/>
    </w:rPr>
  </w:style>
  <w:style w:type="table" w:styleId="TableGrid">
    <w:name w:val="Table Grid"/>
    <w:basedOn w:val="TableNormal"/>
    <w:uiPriority w:val="39"/>
    <w:rsid w:val="00443C38"/>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FootnoteReference">
    <w:name w:val="footnote reference"/>
    <w:basedOn w:val="DefaultParagraphFont"/>
    <w:uiPriority w:val="99"/>
    <w:semiHidden/>
    <w:unhideWhenUsed/>
    <w:rsid w:val="00FC3907"/>
    <w:rPr>
      <w:vertAlign w:val="superscript"/>
    </w:rPr>
  </w:style>
  <w:style w:type="paragraph" w:styleId="NormalWeb">
    <w:name w:val="Normal (Web)"/>
    <w:basedOn w:val="Normal"/>
    <w:uiPriority w:val="99"/>
    <w:unhideWhenUsed/>
    <w:rsid w:val="00333584"/>
    <w:pPr>
      <w:suppressAutoHyphens w:val="0"/>
      <w:spacing w:before="100" w:beforeAutospacing="1" w:after="100" w:afterAutospacing="1"/>
    </w:pPr>
    <w:rPr>
      <w:rFonts w:eastAsia="Times New Roman"/>
      <w:szCs w:val="24"/>
    </w:rPr>
  </w:style>
  <w:style w:type="paragraph" w:styleId="Header">
    <w:name w:val="header"/>
    <w:basedOn w:val="Normal"/>
    <w:link w:val="HeaderChar"/>
    <w:uiPriority w:val="99"/>
    <w:unhideWhenUsed/>
    <w:rsid w:val="00E02434"/>
    <w:pPr>
      <w:tabs>
        <w:tab w:val="center" w:pos="4680"/>
        <w:tab w:val="right" w:pos="9360"/>
      </w:tabs>
    </w:pPr>
  </w:style>
  <w:style w:type="character" w:styleId="HeaderChar" w:customStyle="1">
    <w:name w:val="Header Char"/>
    <w:basedOn w:val="DefaultParagraphFont"/>
    <w:link w:val="Header"/>
    <w:uiPriority w:val="99"/>
    <w:rsid w:val="00E02434"/>
    <w:rPr>
      <w:rFonts w:ascii="Times New Roman" w:hAnsi="Times New Roman" w:cs="Times New Roman"/>
      <w:sz w:val="24"/>
    </w:rPr>
  </w:style>
  <w:style w:type="paragraph" w:styleId="Footer">
    <w:name w:val="footer"/>
    <w:basedOn w:val="Normal"/>
    <w:link w:val="FooterChar"/>
    <w:uiPriority w:val="99"/>
    <w:unhideWhenUsed/>
    <w:rsid w:val="00E02434"/>
    <w:pPr>
      <w:tabs>
        <w:tab w:val="center" w:pos="4680"/>
        <w:tab w:val="right" w:pos="9360"/>
      </w:tabs>
    </w:pPr>
  </w:style>
  <w:style w:type="character" w:styleId="FooterChar" w:customStyle="1">
    <w:name w:val="Footer Char"/>
    <w:basedOn w:val="DefaultParagraphFont"/>
    <w:link w:val="Footer"/>
    <w:uiPriority w:val="99"/>
    <w:rsid w:val="00E02434"/>
    <w:rPr>
      <w:rFonts w:ascii="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4970245">
      <w:bodyDiv w:val="1"/>
      <w:marLeft w:val="0"/>
      <w:marRight w:val="0"/>
      <w:marTop w:val="0"/>
      <w:marBottom w:val="0"/>
      <w:divBdr>
        <w:top w:val="none" w:sz="0" w:space="0" w:color="auto"/>
        <w:left w:val="none" w:sz="0" w:space="0" w:color="auto"/>
        <w:bottom w:val="none" w:sz="0" w:space="0" w:color="auto"/>
        <w:right w:val="none" w:sz="0" w:space="0" w:color="auto"/>
      </w:divBdr>
    </w:div>
    <w:div w:id="1309477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header" Target="header2.xml" />
  <Relationship Id="rId13" Type="http://schemas.openxmlformats.org/officeDocument/2006/relationships/fontTable" Target="fontTable.xml" />
  <Relationship Id="rId3" Type="http://schemas.openxmlformats.org/officeDocument/2006/relationships/settings" Target="settings.xml" />
  <Relationship Id="rId7" Type="http://schemas.openxmlformats.org/officeDocument/2006/relationships/header" Target="header1.xml" />
  <Relationship Id="rId12" Type="http://schemas.openxmlformats.org/officeDocument/2006/relationships/footer" Target="footer3.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11" Type="http://schemas.openxmlformats.org/officeDocument/2006/relationships/header" Target="header3.xml" />
  <Relationship Id="rId5" Type="http://schemas.openxmlformats.org/officeDocument/2006/relationships/footnotes" Target="footnotes.xml" />
  <Relationship Id="rId15" Type="http://schemas.openxmlformats.org/officeDocument/2006/relationships/theme" Target="theme/theme1.xml" />
  <Relationship Id="rId10" Type="http://schemas.openxmlformats.org/officeDocument/2006/relationships/footer" Target="footer2.xml" />
  <Relationship Id="rId4" Type="http://schemas.openxmlformats.org/officeDocument/2006/relationships/webSettings" Target="webSettings.xml" />
  <Relationship Id="rId9" Type="http://schemas.openxmlformats.org/officeDocument/2006/relationships/footer" Target="footer1.xml" />
  <Relationship Id="rId14" Type="http://schemas.openxmlformats.org/officeDocument/2006/relationships/glossaryDocument" Target="glossary/document.xml" />
</Relationships>
</file>

<file path=word/_rels/footer2.xml.rels>&#65279;<?xml version="1.0" encoding="UTF-8" standalone="yes"?>
<Relationships xmlns="http://schemas.openxmlformats.org/package/2006/relationships">
  <Relationship Id="rId1" Type="http://schemas.openxmlformats.org/officeDocument/2006/relationships/image" Target="media/image1.jpg"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7CB"/>
    <w:rsid w:val="006D17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508B7401C6A4B21B9E703EA97B154DE">
    <w:name w:val="B508B7401C6A4B21B9E703EA97B154DE"/>
    <w:rsid w:val="006D17C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Template>
  <TotalTime>0</TotalTime>
  <Pages>3</Pages>
  <Words>517</Words>
  <Characters>3097</Characters>
  <Application>
  </Application>
  <DocSecurity>0</DocSecurity>
  <PresentationFormat>
  </PresentationFormat>
  <Lines>81</Lines>
  <Paragraphs>55</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3566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dc:creator>
  <cp:keywords>
  </cp:keywords>
  <dc:description>
  </dc:description>
  <cp:lastModifiedBy>
  </cp:lastModifiedBy>
  <cp:revision>1</cp:revision>
  <dcterms:created xsi:type="dcterms:W3CDTF">1900-01-01T08:00:00Z</dcterms:created>
  <dcterms:modified xsi:type="dcterms:W3CDTF">1900-01-01T08:00:00Z</dcterms:modified>
</cp:coreProperties>
</file>